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73C89" w14:textId="77777777" w:rsidR="00CE2970" w:rsidRDefault="00CE2970" w:rsidP="00D74497">
      <w:pPr>
        <w:suppressAutoHyphens/>
        <w:rPr>
          <w:rFonts w:ascii="Arial" w:hAnsi="Arial"/>
          <w:b/>
          <w:sz w:val="22"/>
          <w:u w:val="single"/>
        </w:rPr>
      </w:pPr>
    </w:p>
    <w:p w14:paraId="3A917968" w14:textId="77777777" w:rsidR="00CF7C34" w:rsidRDefault="00CF7C34" w:rsidP="00D74497">
      <w:pPr>
        <w:suppressAutoHyphens/>
        <w:rPr>
          <w:rFonts w:ascii="Arial" w:hAnsi="Arial"/>
          <w:b/>
          <w:sz w:val="22"/>
          <w:u w:val="single"/>
        </w:rPr>
      </w:pPr>
    </w:p>
    <w:p w14:paraId="764D34D7" w14:textId="77777777" w:rsidR="00CF7C34" w:rsidRPr="00285EB4" w:rsidRDefault="00CF7C34" w:rsidP="00D74497">
      <w:pPr>
        <w:suppressAutoHyphens/>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6042"/>
      </w:tblGrid>
      <w:tr w:rsidR="00E5223A" w:rsidRPr="00285EB4" w14:paraId="501FACF4" w14:textId="77777777" w:rsidTr="007E5A1D">
        <w:trPr>
          <w:trHeight w:val="612"/>
          <w:jc w:val="center"/>
        </w:trPr>
        <w:tc>
          <w:tcPr>
            <w:tcW w:w="9076"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77DA1AE0" w14:textId="77777777" w:rsidR="00AE4A12" w:rsidRPr="00285EB4" w:rsidRDefault="00B67027" w:rsidP="00AE4A12">
            <w:pPr>
              <w:suppressAutoHyphens/>
              <w:spacing w:line="100" w:lineRule="atLeast"/>
              <w:jc w:val="center"/>
              <w:rPr>
                <w:rFonts w:ascii="Arial" w:hAnsi="Arial" w:cs="Arial"/>
                <w:b/>
                <w:sz w:val="22"/>
                <w:szCs w:val="22"/>
              </w:rPr>
            </w:pPr>
            <w:r>
              <w:rPr>
                <w:rFonts w:ascii="Arial" w:hAnsi="Arial" w:cs="Arial"/>
                <w:b/>
                <w:sz w:val="22"/>
                <w:szCs w:val="22"/>
              </w:rPr>
              <w:t>Ankieta/d</w:t>
            </w:r>
            <w:r w:rsidR="00E5223A" w:rsidRPr="00285EB4">
              <w:rPr>
                <w:rFonts w:ascii="Arial" w:hAnsi="Arial" w:cs="Arial"/>
                <w:b/>
                <w:sz w:val="22"/>
                <w:szCs w:val="22"/>
              </w:rPr>
              <w:t xml:space="preserve">eklaracja uczestnictwa w projekcie </w:t>
            </w:r>
          </w:p>
          <w:p w14:paraId="0545EBAE" w14:textId="77777777" w:rsidR="00AE4A12" w:rsidRPr="00285EB4" w:rsidRDefault="00E5223A" w:rsidP="00AE4A12">
            <w:pPr>
              <w:suppressAutoHyphens/>
              <w:spacing w:line="100" w:lineRule="atLeast"/>
              <w:jc w:val="center"/>
              <w:rPr>
                <w:rFonts w:ascii="Arial" w:hAnsi="Arial" w:cs="Arial"/>
                <w:b/>
                <w:sz w:val="22"/>
                <w:szCs w:val="22"/>
              </w:rPr>
            </w:pPr>
            <w:r w:rsidRPr="00285EB4">
              <w:rPr>
                <w:rFonts w:ascii="Arial" w:hAnsi="Arial" w:cs="Arial"/>
                <w:b/>
                <w:sz w:val="22"/>
                <w:szCs w:val="22"/>
              </w:rPr>
              <w:t xml:space="preserve">„Montaż odnawialnych źródeł energii na budynkach mieszkalnych </w:t>
            </w:r>
          </w:p>
          <w:p w14:paraId="666F1FB1" w14:textId="77777777" w:rsidR="00E5223A" w:rsidRPr="00285EB4" w:rsidRDefault="00E5223A" w:rsidP="00AE4A12">
            <w:pPr>
              <w:suppressAutoHyphens/>
              <w:spacing w:line="100" w:lineRule="atLeast"/>
              <w:jc w:val="center"/>
              <w:rPr>
                <w:rFonts w:ascii="Arial" w:hAnsi="Arial" w:cs="Arial"/>
                <w:b/>
                <w:sz w:val="22"/>
                <w:szCs w:val="22"/>
              </w:rPr>
            </w:pPr>
            <w:r w:rsidRPr="00285EB4">
              <w:rPr>
                <w:rFonts w:ascii="Arial" w:hAnsi="Arial" w:cs="Arial"/>
                <w:b/>
                <w:sz w:val="22"/>
                <w:szCs w:val="22"/>
              </w:rPr>
              <w:t>w Gminie Bojszowy”</w:t>
            </w:r>
          </w:p>
        </w:tc>
      </w:tr>
      <w:tr w:rsidR="00E5223A" w:rsidRPr="00285EB4" w14:paraId="74F895DD" w14:textId="77777777" w:rsidTr="00EB381F">
        <w:trPr>
          <w:trHeight w:val="612"/>
          <w:jc w:val="center"/>
        </w:trPr>
        <w:tc>
          <w:tcPr>
            <w:tcW w:w="3026"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6A3AFCCE" w14:textId="77777777" w:rsidR="00E5223A" w:rsidRPr="00285EB4" w:rsidRDefault="00E5223A" w:rsidP="007E5A1D">
            <w:pPr>
              <w:jc w:val="center"/>
              <w:rPr>
                <w:rFonts w:ascii="Arial" w:hAnsi="Arial" w:cs="Arial"/>
                <w:b/>
                <w:sz w:val="16"/>
              </w:rPr>
            </w:pPr>
            <w:r w:rsidRPr="00285EB4">
              <w:rPr>
                <w:rFonts w:ascii="Arial" w:hAnsi="Arial" w:cs="Arial"/>
                <w:b/>
                <w:sz w:val="16"/>
              </w:rPr>
              <w:t>Imię i nazwisko</w:t>
            </w:r>
          </w:p>
        </w:tc>
        <w:tc>
          <w:tcPr>
            <w:tcW w:w="6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14:paraId="740167D0" w14:textId="77777777" w:rsidR="00E5223A" w:rsidRPr="00285EB4" w:rsidRDefault="00AE4A12" w:rsidP="00EB381F">
            <w:pPr>
              <w:jc w:val="center"/>
              <w:rPr>
                <w:rFonts w:ascii="Arial" w:hAnsi="Arial" w:cs="Arial"/>
              </w:rPr>
            </w:pPr>
            <w:r w:rsidRPr="00285EB4">
              <w:rPr>
                <w:rFonts w:ascii="Arial" w:hAnsi="Arial" w:cs="Arial"/>
              </w:rPr>
              <w:t>……………………………………………………………………………</w:t>
            </w:r>
          </w:p>
        </w:tc>
      </w:tr>
      <w:tr w:rsidR="00E5223A" w:rsidRPr="00285EB4" w14:paraId="1EF5605A" w14:textId="77777777" w:rsidTr="00EB381F">
        <w:trPr>
          <w:trHeight w:val="1272"/>
          <w:jc w:val="center"/>
        </w:trPr>
        <w:tc>
          <w:tcPr>
            <w:tcW w:w="3026"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7F9A3080" w14:textId="77777777" w:rsidR="00E5223A" w:rsidRPr="00285EB4" w:rsidRDefault="00E5223A" w:rsidP="007E5A1D">
            <w:pPr>
              <w:jc w:val="center"/>
              <w:rPr>
                <w:rFonts w:ascii="Arial" w:hAnsi="Arial" w:cs="Arial"/>
                <w:b/>
                <w:sz w:val="16"/>
              </w:rPr>
            </w:pPr>
          </w:p>
          <w:p w14:paraId="59438A05" w14:textId="77777777" w:rsidR="00E5223A" w:rsidRPr="00285EB4" w:rsidRDefault="00E5223A" w:rsidP="007E5A1D">
            <w:pPr>
              <w:jc w:val="center"/>
              <w:rPr>
                <w:rFonts w:ascii="Arial" w:hAnsi="Arial" w:cs="Arial"/>
                <w:b/>
                <w:sz w:val="16"/>
              </w:rPr>
            </w:pPr>
          </w:p>
          <w:p w14:paraId="0F12D4D6" w14:textId="77777777" w:rsidR="00E5223A" w:rsidRPr="00285EB4" w:rsidRDefault="00E5223A" w:rsidP="007E5A1D">
            <w:pPr>
              <w:jc w:val="center"/>
              <w:rPr>
                <w:rFonts w:ascii="Arial" w:hAnsi="Arial" w:cs="Arial"/>
                <w:b/>
                <w:sz w:val="16"/>
              </w:rPr>
            </w:pPr>
            <w:r w:rsidRPr="00285EB4">
              <w:rPr>
                <w:rFonts w:ascii="Arial" w:hAnsi="Arial" w:cs="Arial"/>
                <w:b/>
                <w:sz w:val="16"/>
              </w:rPr>
              <w:t>Adres</w:t>
            </w:r>
          </w:p>
        </w:tc>
        <w:tc>
          <w:tcPr>
            <w:tcW w:w="6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14:paraId="607BC23F" w14:textId="7562BD32" w:rsidR="00E5223A" w:rsidRPr="00285EB4" w:rsidRDefault="00E5223A" w:rsidP="00EB381F">
            <w:pPr>
              <w:jc w:val="center"/>
              <w:rPr>
                <w:rFonts w:ascii="Arial" w:hAnsi="Arial" w:cs="Arial"/>
                <w:sz w:val="14"/>
                <w:szCs w:val="16"/>
              </w:rPr>
            </w:pPr>
          </w:p>
          <w:p w14:paraId="11AFFAC6" w14:textId="77777777" w:rsidR="00EB381F" w:rsidRDefault="00EB381F" w:rsidP="00EB381F">
            <w:pPr>
              <w:jc w:val="center"/>
              <w:rPr>
                <w:rFonts w:ascii="Arial" w:hAnsi="Arial" w:cs="Arial"/>
                <w:sz w:val="18"/>
              </w:rPr>
            </w:pPr>
          </w:p>
          <w:p w14:paraId="06D7E70C" w14:textId="4CF943EF" w:rsidR="00E5223A" w:rsidRPr="00285EB4" w:rsidRDefault="00E5223A" w:rsidP="00EB381F">
            <w:pPr>
              <w:jc w:val="center"/>
              <w:rPr>
                <w:rFonts w:ascii="Arial" w:hAnsi="Arial" w:cs="Arial"/>
              </w:rPr>
            </w:pPr>
            <w:r w:rsidRPr="00285EB4">
              <w:rPr>
                <w:rFonts w:ascii="Arial" w:hAnsi="Arial" w:cs="Arial"/>
                <w:sz w:val="18"/>
              </w:rPr>
              <w:t>Miejscowość ……………................................</w:t>
            </w:r>
            <w:r w:rsidR="008E32FC">
              <w:rPr>
                <w:rFonts w:ascii="Arial" w:hAnsi="Arial" w:cs="Arial"/>
                <w:sz w:val="18"/>
              </w:rPr>
              <w:t>.........</w:t>
            </w:r>
            <w:r w:rsidRPr="00285EB4">
              <w:rPr>
                <w:rFonts w:ascii="Arial" w:hAnsi="Arial" w:cs="Arial"/>
                <w:sz w:val="18"/>
              </w:rPr>
              <w:t>............</w:t>
            </w:r>
            <w:r w:rsidR="008E32FC">
              <w:rPr>
                <w:rFonts w:ascii="Arial" w:hAnsi="Arial" w:cs="Arial"/>
                <w:sz w:val="18"/>
              </w:rPr>
              <w:t>........</w:t>
            </w:r>
            <w:r w:rsidRPr="00285EB4">
              <w:rPr>
                <w:rFonts w:ascii="Arial" w:hAnsi="Arial" w:cs="Arial"/>
                <w:sz w:val="18"/>
              </w:rPr>
              <w:t>...............</w:t>
            </w:r>
          </w:p>
          <w:p w14:paraId="2082260F" w14:textId="77777777" w:rsidR="00EB381F" w:rsidRDefault="00EB381F" w:rsidP="00EB381F">
            <w:pPr>
              <w:jc w:val="center"/>
              <w:rPr>
                <w:rFonts w:ascii="Arial" w:hAnsi="Arial" w:cs="Arial"/>
                <w:sz w:val="18"/>
              </w:rPr>
            </w:pPr>
          </w:p>
          <w:p w14:paraId="23C76A03" w14:textId="0B0A2D8D" w:rsidR="00E5223A" w:rsidRPr="00285EB4" w:rsidRDefault="00E5223A" w:rsidP="00EB381F">
            <w:pPr>
              <w:jc w:val="center"/>
              <w:rPr>
                <w:rFonts w:ascii="Arial" w:hAnsi="Arial" w:cs="Arial"/>
              </w:rPr>
            </w:pPr>
            <w:r w:rsidRPr="00285EB4">
              <w:rPr>
                <w:rFonts w:ascii="Arial" w:hAnsi="Arial" w:cs="Arial"/>
                <w:sz w:val="18"/>
              </w:rPr>
              <w:t>Ulica ………………………………………….……………</w:t>
            </w:r>
            <w:r w:rsidR="008E32FC">
              <w:rPr>
                <w:rFonts w:ascii="Arial" w:hAnsi="Arial" w:cs="Arial"/>
                <w:sz w:val="18"/>
              </w:rPr>
              <w:t>………..…..</w:t>
            </w:r>
            <w:r w:rsidRPr="00285EB4">
              <w:rPr>
                <w:rFonts w:ascii="Arial" w:hAnsi="Arial" w:cs="Arial"/>
                <w:sz w:val="18"/>
              </w:rPr>
              <w:t>……….</w:t>
            </w:r>
          </w:p>
          <w:p w14:paraId="1F466492" w14:textId="77777777" w:rsidR="00EB381F" w:rsidRDefault="00EB381F" w:rsidP="00EB381F">
            <w:pPr>
              <w:jc w:val="center"/>
              <w:rPr>
                <w:rFonts w:ascii="Arial" w:hAnsi="Arial" w:cs="Arial"/>
                <w:sz w:val="18"/>
              </w:rPr>
            </w:pPr>
          </w:p>
          <w:p w14:paraId="343AC6D6" w14:textId="3BFACAE4" w:rsidR="00E5223A" w:rsidRPr="00285EB4" w:rsidRDefault="00E5223A" w:rsidP="00EB381F">
            <w:pPr>
              <w:jc w:val="center"/>
              <w:rPr>
                <w:rFonts w:ascii="Arial" w:hAnsi="Arial" w:cs="Arial"/>
              </w:rPr>
            </w:pPr>
            <w:r w:rsidRPr="00285EB4">
              <w:rPr>
                <w:rFonts w:ascii="Arial" w:hAnsi="Arial" w:cs="Arial"/>
                <w:sz w:val="18"/>
              </w:rPr>
              <w:t>Numer ………………………</w:t>
            </w:r>
            <w:r w:rsidR="008E32FC">
              <w:rPr>
                <w:rFonts w:ascii="Arial" w:hAnsi="Arial" w:cs="Arial"/>
                <w:sz w:val="18"/>
              </w:rPr>
              <w:t>……………………………………………..</w:t>
            </w:r>
            <w:r w:rsidRPr="00285EB4">
              <w:rPr>
                <w:rFonts w:ascii="Arial" w:hAnsi="Arial" w:cs="Arial"/>
                <w:sz w:val="18"/>
              </w:rPr>
              <w:t>…….</w:t>
            </w:r>
          </w:p>
          <w:p w14:paraId="3EC8D333" w14:textId="77777777" w:rsidR="00EB381F" w:rsidRDefault="00EB381F" w:rsidP="00EB381F">
            <w:pPr>
              <w:jc w:val="center"/>
              <w:rPr>
                <w:rFonts w:ascii="Arial" w:hAnsi="Arial" w:cs="Arial"/>
                <w:sz w:val="18"/>
              </w:rPr>
            </w:pPr>
          </w:p>
          <w:p w14:paraId="4DEAE019" w14:textId="6A8D0369" w:rsidR="00E5223A" w:rsidRPr="00285EB4" w:rsidRDefault="00E5223A" w:rsidP="00EB381F">
            <w:pPr>
              <w:jc w:val="center"/>
              <w:rPr>
                <w:rFonts w:ascii="Arial" w:hAnsi="Arial" w:cs="Arial"/>
                <w:sz w:val="18"/>
              </w:rPr>
            </w:pPr>
            <w:r w:rsidRPr="00285EB4">
              <w:rPr>
                <w:rFonts w:ascii="Arial" w:hAnsi="Arial" w:cs="Arial"/>
                <w:sz w:val="18"/>
              </w:rPr>
              <w:t>Telefon ………………………</w:t>
            </w:r>
            <w:r w:rsidR="008E32FC">
              <w:rPr>
                <w:rFonts w:ascii="Arial" w:hAnsi="Arial" w:cs="Arial"/>
                <w:sz w:val="18"/>
              </w:rPr>
              <w:t>……………………………………..</w:t>
            </w:r>
            <w:r w:rsidRPr="00285EB4">
              <w:rPr>
                <w:rFonts w:ascii="Arial" w:hAnsi="Arial" w:cs="Arial"/>
                <w:sz w:val="18"/>
              </w:rPr>
              <w:t>……………</w:t>
            </w:r>
          </w:p>
          <w:p w14:paraId="75655EF8" w14:textId="77777777" w:rsidR="00EB381F" w:rsidRDefault="00EB381F" w:rsidP="00EB381F">
            <w:pPr>
              <w:jc w:val="center"/>
              <w:rPr>
                <w:rFonts w:ascii="Arial" w:hAnsi="Arial" w:cs="Arial"/>
                <w:sz w:val="18"/>
              </w:rPr>
            </w:pPr>
          </w:p>
          <w:p w14:paraId="46A40F8D" w14:textId="395B0F43" w:rsidR="00E5223A" w:rsidRPr="00285EB4" w:rsidRDefault="00E5223A" w:rsidP="00EB381F">
            <w:pPr>
              <w:jc w:val="center"/>
              <w:rPr>
                <w:rFonts w:ascii="Arial" w:hAnsi="Arial" w:cs="Arial"/>
              </w:rPr>
            </w:pPr>
            <w:r w:rsidRPr="00285EB4">
              <w:rPr>
                <w:rFonts w:ascii="Arial" w:hAnsi="Arial" w:cs="Arial"/>
                <w:sz w:val="18"/>
              </w:rPr>
              <w:t>Email  …………</w:t>
            </w:r>
            <w:r w:rsidR="008E32FC">
              <w:rPr>
                <w:rFonts w:ascii="Arial" w:hAnsi="Arial" w:cs="Arial"/>
                <w:sz w:val="18"/>
              </w:rPr>
              <w:t>……………………………………….</w:t>
            </w:r>
            <w:r w:rsidRPr="00285EB4">
              <w:rPr>
                <w:rFonts w:ascii="Arial" w:hAnsi="Arial" w:cs="Arial"/>
                <w:sz w:val="18"/>
              </w:rPr>
              <w:t>…………………………</w:t>
            </w:r>
          </w:p>
        </w:tc>
      </w:tr>
      <w:tr w:rsidR="00E5223A" w:rsidRPr="00285EB4" w14:paraId="4A978CCE" w14:textId="77777777" w:rsidTr="00EB381F">
        <w:trPr>
          <w:trHeight w:val="606"/>
          <w:jc w:val="center"/>
        </w:trPr>
        <w:tc>
          <w:tcPr>
            <w:tcW w:w="3026" w:type="dxa"/>
            <w:vMerge w:val="restart"/>
            <w:tcBorders>
              <w:top w:val="single" w:sz="2" w:space="0" w:color="auto"/>
              <w:left w:val="single" w:sz="2" w:space="0" w:color="auto"/>
              <w:right w:val="single" w:sz="2" w:space="0" w:color="auto"/>
            </w:tcBorders>
            <w:tcMar>
              <w:top w:w="0" w:type="dxa"/>
              <w:left w:w="0" w:type="dxa"/>
              <w:bottom w:w="0" w:type="dxa"/>
              <w:right w:w="0" w:type="dxa"/>
            </w:tcMar>
            <w:vAlign w:val="center"/>
          </w:tcPr>
          <w:p w14:paraId="467E2527" w14:textId="77777777" w:rsidR="00E5223A" w:rsidRPr="00285EB4" w:rsidRDefault="00E5223A" w:rsidP="007E5A1D">
            <w:pPr>
              <w:jc w:val="center"/>
              <w:rPr>
                <w:rFonts w:ascii="Arial" w:hAnsi="Arial" w:cs="Arial"/>
                <w:b/>
                <w:sz w:val="16"/>
              </w:rPr>
            </w:pPr>
            <w:r w:rsidRPr="00285EB4">
              <w:rPr>
                <w:rFonts w:ascii="Arial" w:hAnsi="Arial" w:cs="Arial"/>
                <w:b/>
                <w:sz w:val="16"/>
              </w:rPr>
              <w:t>Dane o nieruchomości</w:t>
            </w:r>
          </w:p>
        </w:tc>
        <w:tc>
          <w:tcPr>
            <w:tcW w:w="6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14:paraId="70641571" w14:textId="292AE032" w:rsidR="00E5223A" w:rsidRPr="00285EB4" w:rsidRDefault="00E5223A" w:rsidP="00EB381F">
            <w:pPr>
              <w:spacing w:line="360" w:lineRule="auto"/>
              <w:rPr>
                <w:rFonts w:ascii="Arial" w:hAnsi="Arial" w:cs="Arial"/>
              </w:rPr>
            </w:pPr>
            <w:r w:rsidRPr="00285EB4">
              <w:rPr>
                <w:rFonts w:ascii="Arial" w:hAnsi="Arial" w:cs="Arial"/>
                <w:sz w:val="18"/>
              </w:rPr>
              <w:t xml:space="preserve">  Numer działki ……………</w:t>
            </w:r>
            <w:r w:rsidR="008E32FC">
              <w:rPr>
                <w:rFonts w:ascii="Arial" w:hAnsi="Arial" w:cs="Arial"/>
                <w:sz w:val="18"/>
              </w:rPr>
              <w:t>………………………………………</w:t>
            </w:r>
            <w:r w:rsidRPr="00285EB4">
              <w:rPr>
                <w:rFonts w:ascii="Arial" w:hAnsi="Arial" w:cs="Arial"/>
                <w:sz w:val="18"/>
              </w:rPr>
              <w:t>……………...</w:t>
            </w:r>
          </w:p>
        </w:tc>
      </w:tr>
      <w:tr w:rsidR="00E5223A" w:rsidRPr="00285EB4" w14:paraId="7BF8D56E" w14:textId="77777777" w:rsidTr="00EB381F">
        <w:trPr>
          <w:trHeight w:val="606"/>
          <w:jc w:val="center"/>
        </w:trPr>
        <w:tc>
          <w:tcPr>
            <w:tcW w:w="3026" w:type="dxa"/>
            <w:vMerge/>
            <w:tcBorders>
              <w:top w:val="single" w:sz="2" w:space="0" w:color="auto"/>
              <w:left w:val="single" w:sz="2" w:space="0" w:color="auto"/>
              <w:right w:val="single" w:sz="2" w:space="0" w:color="auto"/>
            </w:tcBorders>
            <w:tcMar>
              <w:top w:w="0" w:type="dxa"/>
              <w:left w:w="0" w:type="dxa"/>
              <w:bottom w:w="0" w:type="dxa"/>
              <w:right w:w="0" w:type="dxa"/>
            </w:tcMar>
            <w:vAlign w:val="center"/>
          </w:tcPr>
          <w:p w14:paraId="3301A54F" w14:textId="77777777" w:rsidR="00E5223A" w:rsidRPr="00285EB4" w:rsidRDefault="00E5223A" w:rsidP="007E5A1D">
            <w:pPr>
              <w:jc w:val="center"/>
              <w:rPr>
                <w:rFonts w:ascii="Arial" w:hAnsi="Arial" w:cs="Arial"/>
                <w:b/>
                <w:sz w:val="16"/>
              </w:rPr>
            </w:pPr>
          </w:p>
        </w:tc>
        <w:tc>
          <w:tcPr>
            <w:tcW w:w="6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14:paraId="612FA5CF" w14:textId="77777777" w:rsidR="00E5223A" w:rsidRPr="00285EB4" w:rsidRDefault="00E5223A" w:rsidP="00EB381F">
            <w:pPr>
              <w:spacing w:line="360" w:lineRule="auto"/>
              <w:rPr>
                <w:rFonts w:ascii="Arial" w:hAnsi="Arial" w:cs="Arial"/>
                <w:sz w:val="18"/>
              </w:rPr>
            </w:pPr>
            <w:r w:rsidRPr="00285EB4">
              <w:rPr>
                <w:rFonts w:ascii="Arial" w:hAnsi="Arial" w:cs="Arial"/>
                <w:sz w:val="18"/>
              </w:rPr>
              <w:t xml:space="preserve"> Powierzchnia użytkowa budynku wynosi …………………………... m</w:t>
            </w:r>
            <w:r w:rsidRPr="007E5A1D">
              <w:rPr>
                <w:rFonts w:ascii="Arial" w:hAnsi="Arial" w:cs="Arial"/>
                <w:sz w:val="18"/>
                <w:vertAlign w:val="superscript"/>
              </w:rPr>
              <w:t>2</w:t>
            </w:r>
          </w:p>
        </w:tc>
      </w:tr>
      <w:tr w:rsidR="00E5223A" w:rsidRPr="00285EB4" w14:paraId="22339337" w14:textId="77777777" w:rsidTr="00EB381F">
        <w:trPr>
          <w:trHeight w:val="635"/>
          <w:jc w:val="center"/>
        </w:trPr>
        <w:tc>
          <w:tcPr>
            <w:tcW w:w="3026" w:type="dxa"/>
            <w:vMerge/>
            <w:tcBorders>
              <w:left w:val="single" w:sz="2" w:space="0" w:color="auto"/>
              <w:right w:val="single" w:sz="2" w:space="0" w:color="auto"/>
            </w:tcBorders>
            <w:tcMar>
              <w:top w:w="0" w:type="dxa"/>
              <w:left w:w="0" w:type="dxa"/>
              <w:bottom w:w="0" w:type="dxa"/>
              <w:right w:w="0" w:type="dxa"/>
            </w:tcMar>
            <w:vAlign w:val="center"/>
          </w:tcPr>
          <w:p w14:paraId="1420D7FF" w14:textId="77777777" w:rsidR="00E5223A" w:rsidRPr="00285EB4" w:rsidRDefault="00E5223A" w:rsidP="007E5A1D">
            <w:pPr>
              <w:jc w:val="center"/>
              <w:rPr>
                <w:rFonts w:ascii="Arial" w:hAnsi="Arial" w:cs="Arial"/>
                <w:b/>
                <w:sz w:val="16"/>
              </w:rPr>
            </w:pPr>
          </w:p>
        </w:tc>
        <w:tc>
          <w:tcPr>
            <w:tcW w:w="6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14:paraId="4B0B0F01" w14:textId="77777777" w:rsidR="00E5223A" w:rsidRPr="00285EB4" w:rsidRDefault="00E5223A" w:rsidP="00EB381F">
            <w:pPr>
              <w:spacing w:line="360" w:lineRule="auto"/>
              <w:ind w:left="114" w:hanging="114"/>
              <w:rPr>
                <w:rFonts w:ascii="Arial" w:hAnsi="Arial" w:cs="Arial"/>
                <w:sz w:val="14"/>
                <w:szCs w:val="16"/>
              </w:rPr>
            </w:pPr>
            <w:r w:rsidRPr="00285EB4">
              <w:rPr>
                <w:rFonts w:ascii="Arial" w:hAnsi="Arial" w:cs="Arial"/>
                <w:sz w:val="18"/>
              </w:rPr>
              <w:t xml:space="preserve">  </w:t>
            </w:r>
          </w:p>
          <w:p w14:paraId="024B6A24" w14:textId="77777777" w:rsidR="00E5223A" w:rsidRPr="00285EB4" w:rsidRDefault="00E5223A" w:rsidP="00EB381F">
            <w:pPr>
              <w:spacing w:line="360" w:lineRule="auto"/>
              <w:ind w:left="114" w:hanging="114"/>
              <w:rPr>
                <w:rFonts w:ascii="Arial" w:hAnsi="Arial" w:cs="Arial"/>
              </w:rPr>
            </w:pPr>
            <w:r w:rsidRPr="00285EB4">
              <w:rPr>
                <w:rFonts w:ascii="Arial" w:hAnsi="Arial" w:cs="Arial"/>
                <w:sz w:val="18"/>
              </w:rPr>
              <w:t xml:space="preserve">  Prognozowane zużycie energii elektrycznej w budynku po realizacji instalacji  wyniesie ok. ……........………  kWh/rok</w:t>
            </w:r>
          </w:p>
        </w:tc>
      </w:tr>
      <w:tr w:rsidR="00E5223A" w:rsidRPr="00285EB4" w14:paraId="6D4328E6" w14:textId="77777777" w:rsidTr="00EB381F">
        <w:trPr>
          <w:trHeight w:val="345"/>
          <w:jc w:val="center"/>
        </w:trPr>
        <w:tc>
          <w:tcPr>
            <w:tcW w:w="3026" w:type="dxa"/>
            <w:vMerge/>
            <w:tcBorders>
              <w:left w:val="single" w:sz="2" w:space="0" w:color="auto"/>
              <w:right w:val="single" w:sz="2" w:space="0" w:color="auto"/>
            </w:tcBorders>
            <w:tcMar>
              <w:top w:w="0" w:type="dxa"/>
              <w:left w:w="0" w:type="dxa"/>
              <w:bottom w:w="0" w:type="dxa"/>
              <w:right w:w="0" w:type="dxa"/>
            </w:tcMar>
            <w:vAlign w:val="center"/>
          </w:tcPr>
          <w:p w14:paraId="2FA357EF" w14:textId="77777777" w:rsidR="00E5223A" w:rsidRPr="00285EB4" w:rsidRDefault="00E5223A" w:rsidP="007E5A1D">
            <w:pPr>
              <w:jc w:val="center"/>
              <w:rPr>
                <w:rFonts w:ascii="Arial" w:hAnsi="Arial" w:cs="Arial"/>
                <w:b/>
                <w:sz w:val="16"/>
              </w:rPr>
            </w:pPr>
          </w:p>
        </w:tc>
        <w:tc>
          <w:tcPr>
            <w:tcW w:w="6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14:paraId="28714A16" w14:textId="77777777" w:rsidR="00E5223A" w:rsidRPr="00285EB4" w:rsidRDefault="00E5223A" w:rsidP="00EB381F">
            <w:pPr>
              <w:spacing w:line="360" w:lineRule="auto"/>
              <w:ind w:left="114" w:hanging="114"/>
              <w:rPr>
                <w:rFonts w:ascii="Arial" w:hAnsi="Arial" w:cs="Arial"/>
                <w:sz w:val="14"/>
                <w:szCs w:val="16"/>
              </w:rPr>
            </w:pPr>
            <w:r w:rsidRPr="00285EB4">
              <w:rPr>
                <w:rFonts w:ascii="Arial" w:hAnsi="Arial" w:cs="Arial"/>
                <w:sz w:val="18"/>
              </w:rPr>
              <w:t xml:space="preserve">   </w:t>
            </w:r>
          </w:p>
          <w:p w14:paraId="1D33F4CD" w14:textId="77777777" w:rsidR="00E5223A" w:rsidRPr="00285EB4" w:rsidRDefault="00E5223A" w:rsidP="00EB381F">
            <w:pPr>
              <w:spacing w:line="360" w:lineRule="auto"/>
              <w:ind w:left="114" w:hanging="114"/>
              <w:rPr>
                <w:rFonts w:ascii="Arial" w:hAnsi="Arial" w:cs="Arial"/>
              </w:rPr>
            </w:pPr>
            <w:r w:rsidRPr="00285EB4">
              <w:rPr>
                <w:rFonts w:ascii="Arial" w:hAnsi="Arial" w:cs="Arial"/>
                <w:sz w:val="18"/>
              </w:rPr>
              <w:t xml:space="preserve">  Moc przyłącza energetycznego wynosi  …………………………..kW</w:t>
            </w:r>
          </w:p>
        </w:tc>
      </w:tr>
      <w:tr w:rsidR="00E5223A" w:rsidRPr="00285EB4" w14:paraId="308296BD" w14:textId="77777777" w:rsidTr="00EB381F">
        <w:trPr>
          <w:trHeight w:val="485"/>
          <w:jc w:val="center"/>
        </w:trPr>
        <w:tc>
          <w:tcPr>
            <w:tcW w:w="3026" w:type="dxa"/>
            <w:vMerge/>
            <w:tcBorders>
              <w:left w:val="single" w:sz="2" w:space="0" w:color="auto"/>
              <w:right w:val="single" w:sz="2" w:space="0" w:color="auto"/>
            </w:tcBorders>
            <w:tcMar>
              <w:top w:w="0" w:type="dxa"/>
              <w:left w:w="0" w:type="dxa"/>
              <w:bottom w:w="0" w:type="dxa"/>
              <w:right w:w="0" w:type="dxa"/>
            </w:tcMar>
            <w:vAlign w:val="center"/>
          </w:tcPr>
          <w:p w14:paraId="4484E3E2" w14:textId="77777777" w:rsidR="00E5223A" w:rsidRPr="00285EB4" w:rsidRDefault="00E5223A" w:rsidP="007E5A1D">
            <w:pPr>
              <w:jc w:val="center"/>
              <w:rPr>
                <w:rFonts w:ascii="Arial" w:hAnsi="Arial" w:cs="Arial"/>
                <w:b/>
                <w:sz w:val="16"/>
              </w:rPr>
            </w:pPr>
          </w:p>
        </w:tc>
        <w:tc>
          <w:tcPr>
            <w:tcW w:w="6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bottom"/>
          </w:tcPr>
          <w:p w14:paraId="39273755" w14:textId="6EA0A7EB" w:rsidR="00E5223A" w:rsidRPr="00285EB4" w:rsidRDefault="00E5223A" w:rsidP="00EB381F">
            <w:pPr>
              <w:spacing w:line="360" w:lineRule="auto"/>
              <w:ind w:left="114" w:hanging="114"/>
              <w:rPr>
                <w:rFonts w:ascii="Arial" w:hAnsi="Arial" w:cs="Arial"/>
                <w:sz w:val="18"/>
              </w:rPr>
            </w:pPr>
            <w:r w:rsidRPr="00285EB4">
              <w:rPr>
                <w:rFonts w:ascii="Arial" w:hAnsi="Arial" w:cs="Arial"/>
                <w:sz w:val="18"/>
              </w:rPr>
              <w:t xml:space="preserve">  Budynek oddano do użytku w ………</w:t>
            </w:r>
            <w:r w:rsidR="007E5A1D">
              <w:rPr>
                <w:rFonts w:ascii="Arial" w:hAnsi="Arial" w:cs="Arial"/>
                <w:sz w:val="18"/>
              </w:rPr>
              <w:t>…</w:t>
            </w:r>
            <w:r w:rsidR="008E32FC">
              <w:rPr>
                <w:rFonts w:ascii="Arial" w:hAnsi="Arial" w:cs="Arial"/>
                <w:sz w:val="18"/>
              </w:rPr>
              <w:t>…..</w:t>
            </w:r>
            <w:r w:rsidR="007E5A1D">
              <w:rPr>
                <w:rFonts w:ascii="Arial" w:hAnsi="Arial" w:cs="Arial"/>
                <w:sz w:val="18"/>
              </w:rPr>
              <w:t>…</w:t>
            </w:r>
            <w:r w:rsidRPr="00285EB4">
              <w:rPr>
                <w:rFonts w:ascii="Arial" w:hAnsi="Arial" w:cs="Arial"/>
                <w:sz w:val="18"/>
              </w:rPr>
              <w:t>… roku</w:t>
            </w:r>
          </w:p>
        </w:tc>
      </w:tr>
      <w:tr w:rsidR="00E5223A" w:rsidRPr="00285EB4" w14:paraId="52A6ABB7" w14:textId="77777777" w:rsidTr="007E5A1D">
        <w:trPr>
          <w:trHeight w:val="345"/>
          <w:jc w:val="center"/>
        </w:trPr>
        <w:tc>
          <w:tcPr>
            <w:tcW w:w="3026" w:type="dxa"/>
            <w:vMerge/>
            <w:tcBorders>
              <w:left w:val="single" w:sz="2" w:space="0" w:color="auto"/>
              <w:right w:val="single" w:sz="2" w:space="0" w:color="auto"/>
            </w:tcBorders>
            <w:tcMar>
              <w:top w:w="0" w:type="dxa"/>
              <w:left w:w="0" w:type="dxa"/>
              <w:bottom w:w="0" w:type="dxa"/>
              <w:right w:w="0" w:type="dxa"/>
            </w:tcMar>
            <w:vAlign w:val="center"/>
          </w:tcPr>
          <w:p w14:paraId="1CDDA8DA" w14:textId="77777777" w:rsidR="00E5223A" w:rsidRPr="00285EB4" w:rsidRDefault="00E5223A" w:rsidP="007E5A1D">
            <w:pPr>
              <w:jc w:val="center"/>
              <w:rPr>
                <w:rFonts w:ascii="Arial" w:hAnsi="Arial" w:cs="Arial"/>
                <w:b/>
                <w:sz w:val="16"/>
              </w:rPr>
            </w:pPr>
          </w:p>
        </w:tc>
        <w:tc>
          <w:tcPr>
            <w:tcW w:w="6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7EA38503" w14:textId="77777777" w:rsidR="00E5223A" w:rsidRPr="00285EB4" w:rsidRDefault="00E5223A" w:rsidP="00D37E4D">
            <w:pPr>
              <w:spacing w:before="120" w:line="360" w:lineRule="auto"/>
              <w:ind w:left="113" w:hanging="113"/>
              <w:rPr>
                <w:rFonts w:ascii="Arial" w:hAnsi="Arial" w:cs="Arial"/>
                <w:sz w:val="18"/>
              </w:rPr>
            </w:pPr>
            <w:r w:rsidRPr="00285EB4">
              <w:rPr>
                <w:rFonts w:ascii="Arial" w:hAnsi="Arial" w:cs="Arial"/>
                <w:sz w:val="18"/>
              </w:rPr>
              <w:t xml:space="preserve">  Budynek jest:</w:t>
            </w:r>
          </w:p>
          <w:p w14:paraId="6232D1C7" w14:textId="77777777" w:rsidR="00E5223A" w:rsidRPr="00285EB4" w:rsidRDefault="00E5223A" w:rsidP="00D37E4D">
            <w:pPr>
              <w:spacing w:line="360" w:lineRule="auto"/>
              <w:ind w:left="256"/>
              <w:rPr>
                <w:rFonts w:ascii="Arial" w:hAnsi="Arial" w:cs="Arial"/>
                <w:sz w:val="18"/>
              </w:rPr>
            </w:pPr>
            <w:r w:rsidRPr="00285EB4">
              <w:rPr>
                <w:rFonts w:ascii="Arial" w:hAnsi="Arial" w:cs="Arial"/>
                <w:sz w:val="18"/>
              </w:rPr>
              <w:t>□   nieocieplony                              □   ocieplony</w:t>
            </w:r>
          </w:p>
        </w:tc>
      </w:tr>
      <w:tr w:rsidR="00E5223A" w:rsidRPr="00285EB4" w14:paraId="7304A4F7" w14:textId="77777777" w:rsidTr="007E5A1D">
        <w:trPr>
          <w:trHeight w:val="345"/>
          <w:jc w:val="center"/>
        </w:trPr>
        <w:tc>
          <w:tcPr>
            <w:tcW w:w="3026" w:type="dxa"/>
            <w:vMerge/>
            <w:tcBorders>
              <w:left w:val="single" w:sz="2" w:space="0" w:color="auto"/>
              <w:bottom w:val="single" w:sz="2" w:space="0" w:color="auto"/>
              <w:right w:val="single" w:sz="2" w:space="0" w:color="auto"/>
            </w:tcBorders>
            <w:tcMar>
              <w:top w:w="0" w:type="dxa"/>
              <w:left w:w="0" w:type="dxa"/>
              <w:bottom w:w="0" w:type="dxa"/>
              <w:right w:w="0" w:type="dxa"/>
            </w:tcMar>
            <w:vAlign w:val="center"/>
          </w:tcPr>
          <w:p w14:paraId="5F165EF3" w14:textId="77777777" w:rsidR="00E5223A" w:rsidRPr="00285EB4" w:rsidRDefault="00E5223A" w:rsidP="007E5A1D">
            <w:pPr>
              <w:jc w:val="center"/>
              <w:rPr>
                <w:rFonts w:ascii="Arial" w:hAnsi="Arial" w:cs="Arial"/>
                <w:b/>
                <w:sz w:val="16"/>
              </w:rPr>
            </w:pPr>
          </w:p>
        </w:tc>
        <w:tc>
          <w:tcPr>
            <w:tcW w:w="6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78457773" w14:textId="77777777" w:rsidR="00E5223A" w:rsidRPr="00285EB4" w:rsidRDefault="00E5223A" w:rsidP="00D37E4D">
            <w:pPr>
              <w:spacing w:before="120" w:line="360" w:lineRule="auto"/>
              <w:ind w:left="113" w:hanging="113"/>
              <w:rPr>
                <w:rFonts w:ascii="Arial" w:hAnsi="Arial" w:cs="Arial"/>
                <w:sz w:val="18"/>
              </w:rPr>
            </w:pPr>
            <w:r w:rsidRPr="00285EB4">
              <w:rPr>
                <w:rFonts w:ascii="Arial" w:hAnsi="Arial" w:cs="Arial"/>
                <w:sz w:val="18"/>
              </w:rPr>
              <w:t xml:space="preserve"> Przyłącze energetyczne do budynku jest:</w:t>
            </w:r>
          </w:p>
          <w:p w14:paraId="1C047B8E" w14:textId="77777777" w:rsidR="00E5223A" w:rsidRPr="00285EB4" w:rsidRDefault="00E5223A" w:rsidP="00D37E4D">
            <w:pPr>
              <w:spacing w:line="360" w:lineRule="auto"/>
              <w:ind w:left="256"/>
              <w:rPr>
                <w:rFonts w:ascii="Arial" w:hAnsi="Arial" w:cs="Arial"/>
                <w:sz w:val="18"/>
              </w:rPr>
            </w:pPr>
            <w:r w:rsidRPr="00285EB4">
              <w:rPr>
                <w:rFonts w:ascii="Arial" w:hAnsi="Arial" w:cs="Arial"/>
                <w:sz w:val="18"/>
              </w:rPr>
              <w:t>□   jednofazowe                              □   trójfazowe</w:t>
            </w:r>
          </w:p>
        </w:tc>
      </w:tr>
      <w:tr w:rsidR="00E5223A" w:rsidRPr="00285EB4" w14:paraId="04101BD4" w14:textId="77777777" w:rsidTr="007E5A1D">
        <w:trPr>
          <w:trHeight w:val="345"/>
          <w:jc w:val="center"/>
        </w:trPr>
        <w:tc>
          <w:tcPr>
            <w:tcW w:w="3026"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14398248" w14:textId="77777777" w:rsidR="00E5223A" w:rsidRPr="00285EB4" w:rsidRDefault="00E5223A" w:rsidP="007E5A1D">
            <w:pPr>
              <w:jc w:val="center"/>
              <w:rPr>
                <w:rFonts w:ascii="Arial" w:hAnsi="Arial" w:cs="Arial"/>
                <w:b/>
                <w:sz w:val="16"/>
              </w:rPr>
            </w:pPr>
            <w:r w:rsidRPr="00285EB4">
              <w:rPr>
                <w:rFonts w:ascii="Arial" w:hAnsi="Arial" w:cs="Arial"/>
                <w:b/>
                <w:sz w:val="16"/>
              </w:rPr>
              <w:t>Działalność gospodarcza,</w:t>
            </w:r>
          </w:p>
          <w:p w14:paraId="7D47C305" w14:textId="77777777" w:rsidR="00E5223A" w:rsidRPr="00285EB4" w:rsidRDefault="00E5223A" w:rsidP="007E5A1D">
            <w:pPr>
              <w:jc w:val="center"/>
              <w:rPr>
                <w:rFonts w:ascii="Arial" w:hAnsi="Arial" w:cs="Arial"/>
                <w:b/>
                <w:sz w:val="16"/>
              </w:rPr>
            </w:pPr>
            <w:r w:rsidRPr="00285EB4">
              <w:rPr>
                <w:rFonts w:ascii="Arial" w:hAnsi="Arial" w:cs="Arial"/>
                <w:b/>
                <w:sz w:val="16"/>
              </w:rPr>
              <w:t>rolnicza pow. 1ha</w:t>
            </w:r>
          </w:p>
        </w:tc>
        <w:tc>
          <w:tcPr>
            <w:tcW w:w="6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45117FDE" w14:textId="77777777" w:rsidR="00E5223A" w:rsidRPr="00285EB4" w:rsidRDefault="00E5223A" w:rsidP="00D37E4D">
            <w:pPr>
              <w:spacing w:before="120" w:line="360" w:lineRule="auto"/>
              <w:ind w:left="255"/>
              <w:rPr>
                <w:rFonts w:ascii="Arial" w:hAnsi="Arial" w:cs="Arial"/>
                <w:sz w:val="18"/>
              </w:rPr>
            </w:pPr>
            <w:r w:rsidRPr="00285EB4">
              <w:rPr>
                <w:rFonts w:ascii="Arial" w:hAnsi="Arial" w:cs="Arial"/>
                <w:sz w:val="18"/>
              </w:rPr>
              <w:t>□  nie występuje (ani faktycznie, ani zarejestrowana)</w:t>
            </w:r>
          </w:p>
          <w:p w14:paraId="4B633499" w14:textId="77777777" w:rsidR="00E5223A" w:rsidRPr="00285EB4" w:rsidRDefault="00E5223A" w:rsidP="00D37E4D">
            <w:pPr>
              <w:spacing w:before="120" w:line="360" w:lineRule="auto"/>
              <w:ind w:left="255"/>
              <w:rPr>
                <w:rFonts w:ascii="Arial" w:hAnsi="Arial" w:cs="Arial"/>
                <w:sz w:val="18"/>
              </w:rPr>
            </w:pPr>
            <w:r w:rsidRPr="00285EB4">
              <w:rPr>
                <w:rFonts w:ascii="Arial" w:hAnsi="Arial" w:cs="Arial"/>
                <w:sz w:val="18"/>
              </w:rPr>
              <w:t>□  występuje i posiada odrębne przyłącze i umowę na dostawy energii</w:t>
            </w:r>
          </w:p>
          <w:p w14:paraId="37E5C054" w14:textId="77777777" w:rsidR="00E5223A" w:rsidRPr="00285EB4" w:rsidRDefault="00E5223A" w:rsidP="00D37E4D">
            <w:pPr>
              <w:spacing w:before="120" w:line="360" w:lineRule="auto"/>
              <w:ind w:left="255"/>
              <w:rPr>
                <w:rFonts w:ascii="Arial" w:hAnsi="Arial" w:cs="Arial"/>
                <w:sz w:val="18"/>
              </w:rPr>
            </w:pPr>
            <w:r w:rsidRPr="00285EB4">
              <w:rPr>
                <w:rFonts w:ascii="Arial" w:hAnsi="Arial" w:cs="Arial"/>
                <w:sz w:val="18"/>
              </w:rPr>
              <w:t>□  występuje ale brak oddzielnego licznika</w:t>
            </w:r>
          </w:p>
        </w:tc>
      </w:tr>
      <w:tr w:rsidR="00E5223A" w:rsidRPr="00285EB4" w14:paraId="1DBCC2C2" w14:textId="77777777" w:rsidTr="007E5A1D">
        <w:trPr>
          <w:trHeight w:val="345"/>
          <w:jc w:val="center"/>
        </w:trPr>
        <w:tc>
          <w:tcPr>
            <w:tcW w:w="3026"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7908482A" w14:textId="77777777" w:rsidR="00E5223A" w:rsidRPr="00285EB4" w:rsidRDefault="00E5223A" w:rsidP="007E5A1D">
            <w:pPr>
              <w:jc w:val="center"/>
              <w:rPr>
                <w:rFonts w:ascii="Arial" w:hAnsi="Arial" w:cs="Arial"/>
                <w:b/>
                <w:sz w:val="16"/>
              </w:rPr>
            </w:pPr>
            <w:r w:rsidRPr="00285EB4">
              <w:rPr>
                <w:rFonts w:ascii="Arial" w:hAnsi="Arial" w:cs="Arial"/>
                <w:b/>
                <w:sz w:val="16"/>
              </w:rPr>
              <w:t>Deklaracja PIT</w:t>
            </w:r>
          </w:p>
        </w:tc>
        <w:tc>
          <w:tcPr>
            <w:tcW w:w="6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4DC55D48" w14:textId="77777777" w:rsidR="00E5223A" w:rsidRPr="00285EB4" w:rsidRDefault="00E5223A" w:rsidP="00D37E4D">
            <w:pPr>
              <w:spacing w:before="120" w:line="360" w:lineRule="auto"/>
              <w:ind w:left="255"/>
              <w:rPr>
                <w:rFonts w:ascii="Arial" w:hAnsi="Arial" w:cs="Arial"/>
                <w:sz w:val="18"/>
              </w:rPr>
            </w:pPr>
            <w:r w:rsidRPr="00285EB4">
              <w:rPr>
                <w:rFonts w:ascii="Arial" w:hAnsi="Arial" w:cs="Arial"/>
                <w:sz w:val="18"/>
              </w:rPr>
              <w:t>□  deklaruję miejsce zamieszkania Gminę Bojszowy</w:t>
            </w:r>
          </w:p>
          <w:p w14:paraId="27986DE5" w14:textId="77777777" w:rsidR="00E5223A" w:rsidRPr="00285EB4" w:rsidRDefault="00E5223A" w:rsidP="00D37E4D">
            <w:pPr>
              <w:spacing w:before="120" w:line="360" w:lineRule="auto"/>
              <w:ind w:left="255"/>
              <w:rPr>
                <w:rFonts w:ascii="Arial" w:hAnsi="Arial" w:cs="Arial"/>
                <w:sz w:val="18"/>
              </w:rPr>
            </w:pPr>
            <w:r w:rsidRPr="00285EB4">
              <w:rPr>
                <w:rFonts w:ascii="Arial" w:hAnsi="Arial" w:cs="Arial"/>
                <w:sz w:val="18"/>
              </w:rPr>
              <w:t>□  jestem mieszkańcem Gminy Bojszowy od roku bieżącego</w:t>
            </w:r>
          </w:p>
        </w:tc>
      </w:tr>
      <w:tr w:rsidR="00E5223A" w:rsidRPr="00285EB4" w14:paraId="7BB8DF00" w14:textId="77777777" w:rsidTr="007E5A1D">
        <w:trPr>
          <w:trHeight w:val="345"/>
          <w:jc w:val="center"/>
        </w:trPr>
        <w:tc>
          <w:tcPr>
            <w:tcW w:w="3026"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6D885AC6" w14:textId="77777777" w:rsidR="00E5223A" w:rsidRPr="00285EB4" w:rsidRDefault="00E5223A" w:rsidP="007E5A1D">
            <w:pPr>
              <w:jc w:val="center"/>
              <w:rPr>
                <w:rFonts w:ascii="Arial" w:hAnsi="Arial" w:cs="Arial"/>
                <w:b/>
                <w:sz w:val="16"/>
              </w:rPr>
            </w:pPr>
            <w:r w:rsidRPr="00285EB4">
              <w:rPr>
                <w:rFonts w:ascii="Arial" w:hAnsi="Arial" w:cs="Arial"/>
                <w:b/>
                <w:sz w:val="16"/>
              </w:rPr>
              <w:t>Podłączenie do sieci kanalizacyjnej</w:t>
            </w:r>
          </w:p>
        </w:tc>
        <w:tc>
          <w:tcPr>
            <w:tcW w:w="6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230F5704" w14:textId="77777777" w:rsidR="00E5223A" w:rsidRPr="00285EB4" w:rsidRDefault="00E5223A" w:rsidP="00D37E4D">
            <w:pPr>
              <w:spacing w:before="120" w:line="360" w:lineRule="auto"/>
              <w:ind w:left="255"/>
              <w:rPr>
                <w:rFonts w:ascii="Arial" w:hAnsi="Arial" w:cs="Arial"/>
                <w:sz w:val="18"/>
              </w:rPr>
            </w:pPr>
            <w:r w:rsidRPr="00285EB4">
              <w:rPr>
                <w:rFonts w:ascii="Arial" w:hAnsi="Arial" w:cs="Arial"/>
                <w:sz w:val="18"/>
              </w:rPr>
              <w:t>□  jestem podłączony do zbiorczej sieci kanalizacyjnej</w:t>
            </w:r>
          </w:p>
          <w:p w14:paraId="1E89FC50" w14:textId="77777777" w:rsidR="00E5223A" w:rsidRPr="00285EB4" w:rsidRDefault="00E5223A" w:rsidP="00D37E4D">
            <w:pPr>
              <w:spacing w:before="120" w:line="360" w:lineRule="auto"/>
              <w:ind w:left="255"/>
              <w:rPr>
                <w:rFonts w:ascii="Arial" w:hAnsi="Arial" w:cs="Arial"/>
                <w:sz w:val="18"/>
              </w:rPr>
            </w:pPr>
            <w:r w:rsidRPr="00285EB4">
              <w:rPr>
                <w:rFonts w:ascii="Arial" w:hAnsi="Arial" w:cs="Arial"/>
                <w:sz w:val="18"/>
              </w:rPr>
              <w:t>□  posiadam przydomową oczyszczalnię ścieków</w:t>
            </w:r>
          </w:p>
          <w:p w14:paraId="2EA143F5" w14:textId="77777777" w:rsidR="00E5223A" w:rsidRPr="00285EB4" w:rsidRDefault="00E5223A" w:rsidP="00D37E4D">
            <w:pPr>
              <w:spacing w:before="120" w:line="360" w:lineRule="auto"/>
              <w:ind w:left="255"/>
              <w:rPr>
                <w:rFonts w:ascii="Arial" w:hAnsi="Arial" w:cs="Arial"/>
                <w:sz w:val="18"/>
              </w:rPr>
            </w:pPr>
            <w:r w:rsidRPr="00285EB4">
              <w:rPr>
                <w:rFonts w:ascii="Arial" w:hAnsi="Arial" w:cs="Arial"/>
                <w:sz w:val="18"/>
              </w:rPr>
              <w:t>□  posiadam zbiornik bezodpływowy</w:t>
            </w:r>
          </w:p>
        </w:tc>
      </w:tr>
      <w:tr w:rsidR="00E5223A" w:rsidRPr="00285EB4" w14:paraId="2DC0CAE8" w14:textId="77777777" w:rsidTr="007E5A1D">
        <w:trPr>
          <w:trHeight w:val="345"/>
          <w:jc w:val="center"/>
        </w:trPr>
        <w:tc>
          <w:tcPr>
            <w:tcW w:w="3026"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7E4FEA66" w14:textId="77777777" w:rsidR="00E5223A" w:rsidRPr="00285EB4" w:rsidRDefault="00E5223A" w:rsidP="007E5A1D">
            <w:pPr>
              <w:jc w:val="center"/>
              <w:rPr>
                <w:rFonts w:ascii="Arial" w:hAnsi="Arial" w:cs="Arial"/>
                <w:b/>
                <w:sz w:val="16"/>
              </w:rPr>
            </w:pPr>
          </w:p>
          <w:p w14:paraId="5AE03E5E" w14:textId="77777777" w:rsidR="00E5223A" w:rsidRPr="00285EB4" w:rsidRDefault="00E5223A" w:rsidP="007E5A1D">
            <w:pPr>
              <w:jc w:val="center"/>
              <w:rPr>
                <w:rFonts w:ascii="Arial" w:hAnsi="Arial" w:cs="Arial"/>
                <w:b/>
                <w:sz w:val="16"/>
              </w:rPr>
            </w:pPr>
            <w:r w:rsidRPr="00285EB4">
              <w:rPr>
                <w:rFonts w:ascii="Arial" w:hAnsi="Arial" w:cs="Arial"/>
                <w:b/>
                <w:sz w:val="16"/>
              </w:rPr>
              <w:t>Czy na budynku jest już instalacja fotowoltaiczna i o jakiej mocy</w:t>
            </w:r>
          </w:p>
          <w:p w14:paraId="67C58AF7" w14:textId="77777777" w:rsidR="00E5223A" w:rsidRPr="00285EB4" w:rsidRDefault="00E5223A" w:rsidP="007E5A1D">
            <w:pPr>
              <w:jc w:val="center"/>
              <w:rPr>
                <w:rFonts w:ascii="Arial" w:hAnsi="Arial" w:cs="Arial"/>
                <w:b/>
                <w:sz w:val="16"/>
              </w:rPr>
            </w:pPr>
          </w:p>
        </w:tc>
        <w:tc>
          <w:tcPr>
            <w:tcW w:w="6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2071185F" w14:textId="77777777" w:rsidR="00E5223A" w:rsidRPr="00285EB4" w:rsidRDefault="00E5223A" w:rsidP="00D37E4D">
            <w:pPr>
              <w:spacing w:before="120" w:line="360" w:lineRule="auto"/>
              <w:ind w:left="255"/>
              <w:rPr>
                <w:rFonts w:ascii="Arial" w:hAnsi="Arial" w:cs="Arial"/>
                <w:sz w:val="18"/>
              </w:rPr>
            </w:pPr>
            <w:r w:rsidRPr="00285EB4">
              <w:rPr>
                <w:rFonts w:ascii="Arial" w:hAnsi="Arial" w:cs="Arial"/>
                <w:sz w:val="18"/>
              </w:rPr>
              <w:t>□  tak, o mocy …</w:t>
            </w:r>
            <w:r w:rsidR="007E5A1D">
              <w:rPr>
                <w:rFonts w:ascii="Arial" w:hAnsi="Arial" w:cs="Arial"/>
                <w:sz w:val="18"/>
              </w:rPr>
              <w:t>……</w:t>
            </w:r>
            <w:r w:rsidRPr="00285EB4">
              <w:rPr>
                <w:rFonts w:ascii="Arial" w:hAnsi="Arial" w:cs="Arial"/>
                <w:sz w:val="18"/>
              </w:rPr>
              <w:t>…… kW                                 □  nie</w:t>
            </w:r>
          </w:p>
        </w:tc>
      </w:tr>
    </w:tbl>
    <w:p w14:paraId="5834EA51" w14:textId="77777777" w:rsidR="007E5A1D" w:rsidRDefault="007E5A1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6042"/>
      </w:tblGrid>
      <w:tr w:rsidR="00E5223A" w:rsidRPr="00285EB4" w14:paraId="7172C3CA" w14:textId="77777777" w:rsidTr="007E5A1D">
        <w:trPr>
          <w:trHeight w:val="345"/>
          <w:jc w:val="center"/>
        </w:trPr>
        <w:tc>
          <w:tcPr>
            <w:tcW w:w="3026"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010DFC92" w14:textId="77777777" w:rsidR="00E5223A" w:rsidRPr="00285EB4" w:rsidRDefault="00E5223A" w:rsidP="007E5A1D">
            <w:pPr>
              <w:jc w:val="center"/>
              <w:rPr>
                <w:rFonts w:ascii="Arial" w:hAnsi="Arial" w:cs="Arial"/>
                <w:b/>
                <w:sz w:val="16"/>
              </w:rPr>
            </w:pPr>
            <w:r w:rsidRPr="00285EB4">
              <w:rPr>
                <w:rFonts w:ascii="Arial" w:hAnsi="Arial" w:cs="Arial"/>
                <w:b/>
                <w:sz w:val="16"/>
              </w:rPr>
              <w:lastRenderedPageBreak/>
              <w:t>Planowany do realizacji zakres inwestycji OZE:</w:t>
            </w:r>
          </w:p>
        </w:tc>
        <w:tc>
          <w:tcPr>
            <w:tcW w:w="60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14:paraId="109F2A09" w14:textId="77777777" w:rsidR="00E5223A" w:rsidRPr="00285EB4" w:rsidRDefault="00E5223A" w:rsidP="00D37E4D">
            <w:pPr>
              <w:spacing w:before="120" w:line="360" w:lineRule="auto"/>
              <w:ind w:left="255"/>
              <w:rPr>
                <w:rFonts w:ascii="Arial" w:hAnsi="Arial" w:cs="Arial"/>
                <w:sz w:val="18"/>
              </w:rPr>
            </w:pPr>
            <w:r w:rsidRPr="00285EB4">
              <w:rPr>
                <w:rFonts w:ascii="Arial" w:hAnsi="Arial" w:cs="Arial"/>
                <w:sz w:val="18"/>
              </w:rPr>
              <w:t xml:space="preserve">□  montaż instalacji fotowoltaicznej (z magazynami energii) </w:t>
            </w:r>
          </w:p>
          <w:p w14:paraId="451C4934" w14:textId="212165E9" w:rsidR="00E5223A" w:rsidRPr="00285EB4" w:rsidRDefault="00EB381F" w:rsidP="00D37E4D">
            <w:pPr>
              <w:spacing w:before="120" w:line="360" w:lineRule="auto"/>
              <w:ind w:left="255"/>
              <w:rPr>
                <w:rFonts w:ascii="Arial" w:hAnsi="Arial" w:cs="Arial"/>
                <w:sz w:val="18"/>
              </w:rPr>
            </w:pPr>
            <w:r>
              <w:rPr>
                <w:rFonts w:ascii="Arial" w:hAnsi="Arial" w:cs="Arial"/>
                <w:sz w:val="18"/>
              </w:rPr>
              <w:t xml:space="preserve">    </w:t>
            </w:r>
            <w:r w:rsidR="00E5223A" w:rsidRPr="00285EB4">
              <w:rPr>
                <w:rFonts w:ascii="Arial" w:hAnsi="Arial" w:cs="Arial"/>
                <w:sz w:val="18"/>
              </w:rPr>
              <w:t>o mocy ……</w:t>
            </w:r>
            <w:r>
              <w:rPr>
                <w:rFonts w:ascii="Arial" w:hAnsi="Arial" w:cs="Arial"/>
                <w:sz w:val="18"/>
              </w:rPr>
              <w:t>…….</w:t>
            </w:r>
            <w:r w:rsidR="00E5223A" w:rsidRPr="00285EB4">
              <w:rPr>
                <w:rFonts w:ascii="Arial" w:hAnsi="Arial" w:cs="Arial"/>
                <w:sz w:val="18"/>
              </w:rPr>
              <w:t>… kW</w:t>
            </w:r>
          </w:p>
          <w:p w14:paraId="69311C21" w14:textId="77777777" w:rsidR="00E5223A" w:rsidRPr="00285EB4" w:rsidRDefault="00E5223A" w:rsidP="00D37E4D">
            <w:pPr>
              <w:spacing w:before="120" w:line="360" w:lineRule="auto"/>
              <w:ind w:left="255"/>
              <w:rPr>
                <w:rFonts w:ascii="Arial" w:hAnsi="Arial" w:cs="Arial"/>
                <w:sz w:val="18"/>
              </w:rPr>
            </w:pPr>
            <w:r w:rsidRPr="00285EB4">
              <w:rPr>
                <w:rFonts w:ascii="Arial" w:hAnsi="Arial" w:cs="Arial"/>
                <w:sz w:val="18"/>
              </w:rPr>
              <w:t xml:space="preserve">□  magazyn energii o pojemności min. 3 kWh </w:t>
            </w:r>
          </w:p>
          <w:p w14:paraId="1C11040B" w14:textId="77777777" w:rsidR="00E5223A" w:rsidRPr="00285EB4" w:rsidRDefault="00E5223A" w:rsidP="00D37E4D">
            <w:pPr>
              <w:spacing w:before="120" w:line="360" w:lineRule="auto"/>
              <w:ind w:left="255"/>
              <w:rPr>
                <w:rFonts w:ascii="Arial" w:hAnsi="Arial" w:cs="Arial"/>
                <w:sz w:val="18"/>
              </w:rPr>
            </w:pPr>
            <w:r w:rsidRPr="00285EB4">
              <w:rPr>
                <w:rFonts w:ascii="Arial" w:hAnsi="Arial" w:cs="Arial"/>
                <w:sz w:val="18"/>
              </w:rPr>
              <w:t>□  montaż</w:t>
            </w:r>
            <w:r w:rsidR="005614DD">
              <w:rPr>
                <w:rFonts w:ascii="Arial" w:hAnsi="Arial" w:cs="Arial"/>
                <w:sz w:val="18"/>
              </w:rPr>
              <w:t xml:space="preserve"> </w:t>
            </w:r>
            <w:r w:rsidRPr="00285EB4">
              <w:rPr>
                <w:rFonts w:ascii="Arial" w:hAnsi="Arial" w:cs="Arial"/>
                <w:sz w:val="18"/>
              </w:rPr>
              <w:t xml:space="preserve">pompy ciepła </w:t>
            </w:r>
          </w:p>
          <w:p w14:paraId="53D4DC9B" w14:textId="77777777" w:rsidR="00E5223A" w:rsidRPr="00285EB4" w:rsidRDefault="00E5223A" w:rsidP="00D37E4D">
            <w:pPr>
              <w:spacing w:before="120" w:line="360" w:lineRule="auto"/>
              <w:ind w:left="255"/>
              <w:rPr>
                <w:rFonts w:ascii="Arial" w:hAnsi="Arial" w:cs="Arial"/>
                <w:sz w:val="18"/>
              </w:rPr>
            </w:pPr>
            <w:r w:rsidRPr="00285EB4">
              <w:rPr>
                <w:rFonts w:ascii="Arial" w:hAnsi="Arial" w:cs="Arial"/>
                <w:sz w:val="18"/>
              </w:rPr>
              <w:t xml:space="preserve">□  magazyn ciepła (tylko łącznie z pompą ciepła) </w:t>
            </w:r>
          </w:p>
          <w:p w14:paraId="28201282" w14:textId="780B4268" w:rsidR="00B17006" w:rsidRPr="00285EB4" w:rsidRDefault="00B17006" w:rsidP="00B17006">
            <w:pPr>
              <w:spacing w:before="120" w:line="360" w:lineRule="auto"/>
              <w:ind w:left="255"/>
              <w:rPr>
                <w:rFonts w:ascii="Arial" w:hAnsi="Arial" w:cs="Arial"/>
                <w:sz w:val="18"/>
              </w:rPr>
            </w:pPr>
            <w:r w:rsidRPr="00285EB4">
              <w:rPr>
                <w:rFonts w:ascii="Arial" w:hAnsi="Arial" w:cs="Arial"/>
                <w:sz w:val="18"/>
              </w:rPr>
              <w:t xml:space="preserve">□  system zarządzania energią (tylko łącznie z pompą ciepła albo </w:t>
            </w:r>
            <w:r w:rsidR="00EB381F">
              <w:rPr>
                <w:rFonts w:ascii="Arial" w:hAnsi="Arial" w:cs="Arial"/>
                <w:sz w:val="18"/>
              </w:rPr>
              <w:t>instalacją fotowoltaiczną</w:t>
            </w:r>
            <w:r w:rsidRPr="00285EB4">
              <w:rPr>
                <w:rFonts w:ascii="Arial" w:hAnsi="Arial" w:cs="Arial"/>
                <w:sz w:val="18"/>
              </w:rPr>
              <w:t>)</w:t>
            </w:r>
          </w:p>
        </w:tc>
      </w:tr>
    </w:tbl>
    <w:p w14:paraId="5ACE0FEC" w14:textId="77777777" w:rsidR="00173F79" w:rsidRPr="00285EB4" w:rsidRDefault="00173F79" w:rsidP="00173F79">
      <w:pPr>
        <w:jc w:val="both"/>
        <w:rPr>
          <w:rFonts w:ascii="Arial" w:hAnsi="Arial" w:cs="Arial"/>
          <w:color w:val="FF0000"/>
        </w:rPr>
      </w:pPr>
    </w:p>
    <w:p w14:paraId="2E45AE2C" w14:textId="77777777" w:rsidR="00173F79" w:rsidRPr="00285EB4" w:rsidRDefault="00173F79" w:rsidP="00173F79">
      <w:pPr>
        <w:ind w:right="141"/>
        <w:jc w:val="both"/>
        <w:rPr>
          <w:rFonts w:ascii="Arial" w:hAnsi="Arial" w:cs="Arial"/>
        </w:rPr>
      </w:pPr>
      <w:r w:rsidRPr="00285EB4">
        <w:rPr>
          <w:rFonts w:ascii="Arial" w:hAnsi="Arial" w:cs="Arial"/>
        </w:rPr>
        <w:t xml:space="preserve">Oświadczam że posiadając prawo do dysponowania ww. nieruchomością z tytułu </w:t>
      </w:r>
      <w:r w:rsidR="00AD19F6" w:rsidRPr="00285EB4">
        <w:rPr>
          <w:rFonts w:ascii="Arial" w:hAnsi="Arial" w:cs="Arial"/>
        </w:rPr>
        <w:t>:</w:t>
      </w:r>
    </w:p>
    <w:p w14:paraId="423794DE" w14:textId="77777777" w:rsidR="00AD19F6" w:rsidRPr="00285EB4" w:rsidRDefault="00AD19F6" w:rsidP="00173F79">
      <w:pPr>
        <w:ind w:right="141"/>
        <w:jc w:val="both"/>
        <w:rPr>
          <w:rFonts w:ascii="Arial" w:hAnsi="Arial" w:cs="Arial"/>
        </w:rPr>
      </w:pPr>
    </w:p>
    <w:p w14:paraId="6956DC0B" w14:textId="77777777" w:rsidR="00173F79" w:rsidRPr="00285EB4" w:rsidRDefault="00AD19F6" w:rsidP="00173F79">
      <w:pPr>
        <w:ind w:right="141"/>
        <w:jc w:val="both"/>
        <w:rPr>
          <w:rFonts w:ascii="Arial" w:hAnsi="Arial" w:cs="Arial"/>
        </w:rPr>
      </w:pPr>
      <w:r w:rsidRPr="00285EB4">
        <w:rPr>
          <w:rFonts w:ascii="Arial" w:hAnsi="Arial" w:cs="Arial"/>
        </w:rPr>
        <w:t xml:space="preserve">własność  / współwłasność  / inne: </w:t>
      </w:r>
      <w:r w:rsidR="00173F79" w:rsidRPr="00285EB4">
        <w:rPr>
          <w:rFonts w:ascii="Arial" w:hAnsi="Arial" w:cs="Arial"/>
        </w:rPr>
        <w:t>……</w:t>
      </w:r>
      <w:r w:rsidRPr="00285EB4">
        <w:rPr>
          <w:rFonts w:ascii="Arial" w:hAnsi="Arial" w:cs="Arial"/>
        </w:rPr>
        <w:t>…………………… …………………………………(wymienić)</w:t>
      </w:r>
    </w:p>
    <w:p w14:paraId="44447234" w14:textId="77777777" w:rsidR="00173F79" w:rsidRPr="00285EB4" w:rsidRDefault="00173F79" w:rsidP="00AD19F6">
      <w:pPr>
        <w:ind w:right="141"/>
        <w:jc w:val="both"/>
        <w:rPr>
          <w:rFonts w:ascii="Arial" w:hAnsi="Arial" w:cs="Arial"/>
        </w:rPr>
      </w:pPr>
    </w:p>
    <w:p w14:paraId="10DE176D" w14:textId="77777777" w:rsidR="00173F79" w:rsidRPr="00285EB4" w:rsidRDefault="00173F79" w:rsidP="00AD19F6">
      <w:pPr>
        <w:ind w:right="141"/>
        <w:jc w:val="both"/>
        <w:rPr>
          <w:rFonts w:ascii="Arial" w:hAnsi="Arial" w:cs="Arial"/>
        </w:rPr>
      </w:pPr>
      <w:r w:rsidRPr="00285EB4">
        <w:rPr>
          <w:rFonts w:ascii="Arial" w:hAnsi="Arial" w:cs="Arial"/>
        </w:rPr>
        <w:t xml:space="preserve">deklaruję niniejszym wolę uczestniczenia w Projekcie </w:t>
      </w:r>
      <w:r w:rsidR="00485F8D" w:rsidRPr="00285EB4">
        <w:rPr>
          <w:rFonts w:ascii="Arial" w:hAnsi="Arial" w:cs="Arial"/>
        </w:rPr>
        <w:t>„</w:t>
      </w:r>
      <w:r w:rsidR="009C7121" w:rsidRPr="00285EB4">
        <w:rPr>
          <w:rFonts w:ascii="Arial" w:hAnsi="Arial" w:cs="Arial"/>
        </w:rPr>
        <w:t xml:space="preserve">Montaż odnawialnych źródeł energii </w:t>
      </w:r>
      <w:r w:rsidR="00D60B4B">
        <w:rPr>
          <w:rFonts w:ascii="Arial" w:hAnsi="Arial" w:cs="Arial"/>
        </w:rPr>
        <w:br/>
      </w:r>
      <w:r w:rsidR="009C7121" w:rsidRPr="00285EB4">
        <w:rPr>
          <w:rFonts w:ascii="Arial" w:hAnsi="Arial" w:cs="Arial"/>
        </w:rPr>
        <w:t>na budynkach mieszkalnych w Gminie Bojszowy</w:t>
      </w:r>
      <w:r w:rsidR="00D23C48" w:rsidRPr="00285EB4">
        <w:rPr>
          <w:rFonts w:ascii="Arial" w:hAnsi="Arial" w:cs="Arial"/>
        </w:rPr>
        <w:t xml:space="preserve">” </w:t>
      </w:r>
      <w:r w:rsidR="00CE2970" w:rsidRPr="00285EB4">
        <w:rPr>
          <w:rFonts w:ascii="Arial" w:hAnsi="Arial" w:cs="Arial"/>
        </w:rPr>
        <w:t xml:space="preserve">i montażu instalacji OZE </w:t>
      </w:r>
      <w:r w:rsidR="00D23C48" w:rsidRPr="00285EB4">
        <w:rPr>
          <w:rFonts w:ascii="Arial" w:hAnsi="Arial" w:cs="Arial"/>
        </w:rPr>
        <w:t>w</w:t>
      </w:r>
      <w:r w:rsidRPr="00285EB4">
        <w:rPr>
          <w:rFonts w:ascii="Arial" w:hAnsi="Arial" w:cs="Arial"/>
        </w:rPr>
        <w:t xml:space="preserve"> budynku mieszkalnym, który zamieszkuję i do którego posiadam tytuł prawny.  Projekt będzie realizowany przez </w:t>
      </w:r>
      <w:r w:rsidR="00835E42" w:rsidRPr="00285EB4">
        <w:rPr>
          <w:rFonts w:ascii="Arial" w:hAnsi="Arial" w:cs="Arial"/>
        </w:rPr>
        <w:t>Gmina</w:t>
      </w:r>
      <w:r w:rsidRPr="00285EB4">
        <w:rPr>
          <w:rFonts w:ascii="Arial" w:hAnsi="Arial" w:cs="Arial"/>
        </w:rPr>
        <w:t xml:space="preserve"> </w:t>
      </w:r>
      <w:r w:rsidR="00835E42" w:rsidRPr="00285EB4">
        <w:rPr>
          <w:rFonts w:ascii="Arial" w:hAnsi="Arial" w:cs="Arial"/>
        </w:rPr>
        <w:t>Bojszowy</w:t>
      </w:r>
      <w:r w:rsidRPr="00285EB4">
        <w:rPr>
          <w:rFonts w:ascii="Arial" w:hAnsi="Arial" w:cs="Arial"/>
        </w:rPr>
        <w:t xml:space="preserve"> w przypadku otrzymania wsparcia finansowego ze środków pochodzących z </w:t>
      </w:r>
      <w:r w:rsidR="00D23C48" w:rsidRPr="00285EB4">
        <w:rPr>
          <w:rFonts w:ascii="Arial" w:hAnsi="Arial" w:cs="Arial"/>
        </w:rPr>
        <w:t xml:space="preserve">działania </w:t>
      </w:r>
      <w:r w:rsidR="00D60B4B">
        <w:rPr>
          <w:rFonts w:ascii="Arial" w:hAnsi="Arial" w:cs="Arial"/>
        </w:rPr>
        <w:br/>
      </w:r>
      <w:r w:rsidR="00D23C48" w:rsidRPr="00285EB4">
        <w:rPr>
          <w:rFonts w:ascii="Arial" w:hAnsi="Arial" w:cs="Arial"/>
        </w:rPr>
        <w:t>10.6 FESL 2021-27.</w:t>
      </w:r>
    </w:p>
    <w:p w14:paraId="33355E9B" w14:textId="77777777" w:rsidR="00173F79" w:rsidRPr="00285EB4" w:rsidRDefault="00173F79" w:rsidP="00173F79">
      <w:pPr>
        <w:jc w:val="both"/>
        <w:rPr>
          <w:rFonts w:ascii="Arial" w:hAnsi="Arial" w:cs="Arial"/>
        </w:rPr>
      </w:pPr>
      <w:r w:rsidRPr="00285EB4">
        <w:rPr>
          <w:rFonts w:ascii="Arial" w:hAnsi="Arial" w:cs="Arial"/>
        </w:rPr>
        <w:t xml:space="preserve"> </w:t>
      </w:r>
      <w:r w:rsidRPr="00285EB4">
        <w:rPr>
          <w:rFonts w:ascii="Arial" w:hAnsi="Arial" w:cs="Arial"/>
        </w:rPr>
        <w:tab/>
      </w:r>
    </w:p>
    <w:p w14:paraId="217B2804" w14:textId="77777777" w:rsidR="00D23C48" w:rsidRPr="00285EB4" w:rsidRDefault="00D23C48" w:rsidP="00173F79">
      <w:pPr>
        <w:jc w:val="both"/>
        <w:rPr>
          <w:rFonts w:ascii="Arial" w:hAnsi="Arial" w:cs="Arial"/>
        </w:rPr>
      </w:pPr>
    </w:p>
    <w:p w14:paraId="0CBAF4C7" w14:textId="77777777" w:rsidR="00173F79" w:rsidRPr="00285EB4" w:rsidRDefault="00173F79" w:rsidP="00173F79">
      <w:pPr>
        <w:jc w:val="both"/>
        <w:rPr>
          <w:rFonts w:ascii="Arial" w:hAnsi="Arial" w:cs="Arial"/>
          <w:b/>
        </w:rPr>
      </w:pPr>
      <w:r w:rsidRPr="00285EB4">
        <w:rPr>
          <w:rFonts w:ascii="Arial" w:hAnsi="Arial" w:cs="Arial"/>
          <w:b/>
        </w:rPr>
        <w:t>Niniejszym oświadczam, że:</w:t>
      </w:r>
    </w:p>
    <w:p w14:paraId="7B4D292A" w14:textId="77777777" w:rsidR="00953C29" w:rsidRPr="00285EB4" w:rsidRDefault="00953C29" w:rsidP="00725E0E">
      <w:pPr>
        <w:numPr>
          <w:ilvl w:val="0"/>
          <w:numId w:val="42"/>
        </w:numPr>
        <w:jc w:val="both"/>
        <w:rPr>
          <w:rFonts w:ascii="Arial" w:hAnsi="Arial" w:cs="Arial"/>
        </w:rPr>
      </w:pPr>
      <w:r w:rsidRPr="00285EB4">
        <w:rPr>
          <w:rFonts w:ascii="Arial" w:hAnsi="Arial" w:cs="Arial"/>
        </w:rPr>
        <w:t>Zapoznałem się i akceptuję zapisy regulaminu i wzoru umowy</w:t>
      </w:r>
    </w:p>
    <w:p w14:paraId="5A313D46" w14:textId="77777777" w:rsidR="00953C29" w:rsidRPr="00285EB4" w:rsidRDefault="00953C29" w:rsidP="00725E0E">
      <w:pPr>
        <w:numPr>
          <w:ilvl w:val="0"/>
          <w:numId w:val="42"/>
        </w:numPr>
        <w:jc w:val="both"/>
        <w:rPr>
          <w:rFonts w:ascii="Arial" w:hAnsi="Arial" w:cs="Arial"/>
        </w:rPr>
      </w:pPr>
      <w:r w:rsidRPr="00285EB4">
        <w:rPr>
          <w:rFonts w:ascii="Arial" w:hAnsi="Arial" w:cs="Arial"/>
        </w:rPr>
        <w:t>Stan prawny nieruchomości jest uregulowany i posiadam prawo do użytkowania budynku.</w:t>
      </w:r>
    </w:p>
    <w:p w14:paraId="2E087A93" w14:textId="77777777" w:rsidR="00953C29" w:rsidRPr="00285EB4" w:rsidRDefault="00953C29" w:rsidP="00725E0E">
      <w:pPr>
        <w:numPr>
          <w:ilvl w:val="0"/>
          <w:numId w:val="42"/>
        </w:numPr>
        <w:jc w:val="both"/>
        <w:rPr>
          <w:rFonts w:ascii="Arial" w:hAnsi="Arial" w:cs="Arial"/>
        </w:rPr>
      </w:pPr>
      <w:r w:rsidRPr="00285EB4">
        <w:rPr>
          <w:rFonts w:ascii="Arial" w:hAnsi="Arial" w:cs="Arial"/>
        </w:rPr>
        <w:t>Nieruchomość nie znajduje się w rejestrze zabytków Województwa Śląskiego i Gminnej Ewidencji Zabytków.</w:t>
      </w:r>
    </w:p>
    <w:p w14:paraId="16533292" w14:textId="77777777" w:rsidR="00953C29" w:rsidRPr="00285EB4" w:rsidRDefault="00953C29" w:rsidP="00725E0E">
      <w:pPr>
        <w:numPr>
          <w:ilvl w:val="0"/>
          <w:numId w:val="42"/>
        </w:numPr>
        <w:jc w:val="both"/>
        <w:rPr>
          <w:rFonts w:ascii="Arial" w:hAnsi="Arial" w:cs="Arial"/>
        </w:rPr>
      </w:pPr>
      <w:r w:rsidRPr="00285EB4">
        <w:rPr>
          <w:rFonts w:ascii="Arial" w:hAnsi="Arial" w:cs="Arial"/>
        </w:rPr>
        <w:t>Pod wskazanym adresem nie jest prowadzona ani zarejestrowana działalność gospodarcza, rolnicza pow. 1ha ani agroturystyczna.</w:t>
      </w:r>
    </w:p>
    <w:p w14:paraId="10C7C45D" w14:textId="77777777" w:rsidR="00953C29" w:rsidRPr="00285EB4" w:rsidRDefault="00953C29" w:rsidP="00725E0E">
      <w:pPr>
        <w:numPr>
          <w:ilvl w:val="0"/>
          <w:numId w:val="42"/>
        </w:numPr>
        <w:jc w:val="both"/>
        <w:rPr>
          <w:rFonts w:ascii="Arial" w:hAnsi="Arial" w:cs="Arial"/>
        </w:rPr>
      </w:pPr>
      <w:r w:rsidRPr="00285EB4">
        <w:rPr>
          <w:rFonts w:ascii="Arial" w:hAnsi="Arial" w:cs="Arial"/>
        </w:rPr>
        <w:t>Nie mam możliwości odliczenia podatku VAT.</w:t>
      </w:r>
    </w:p>
    <w:p w14:paraId="5AC4D589" w14:textId="77777777" w:rsidR="00953C29" w:rsidRPr="00285EB4" w:rsidRDefault="00953C29" w:rsidP="00725E0E">
      <w:pPr>
        <w:numPr>
          <w:ilvl w:val="0"/>
          <w:numId w:val="42"/>
        </w:numPr>
        <w:jc w:val="both"/>
        <w:rPr>
          <w:rFonts w:ascii="Arial" w:hAnsi="Arial" w:cs="Arial"/>
        </w:rPr>
      </w:pPr>
      <w:r w:rsidRPr="00285EB4">
        <w:rPr>
          <w:rFonts w:ascii="Arial" w:hAnsi="Arial" w:cs="Arial"/>
        </w:rPr>
        <w:t>Zobowiązuję się utrzymać instalację w okresie trwałości.</w:t>
      </w:r>
    </w:p>
    <w:p w14:paraId="4C40D9FC" w14:textId="77777777" w:rsidR="007D770C" w:rsidRDefault="007D770C" w:rsidP="00180A06">
      <w:pPr>
        <w:rPr>
          <w:rFonts w:ascii="Arial" w:hAnsi="Arial" w:cs="Arial"/>
        </w:rPr>
      </w:pPr>
    </w:p>
    <w:p w14:paraId="6EF783FE" w14:textId="77777777" w:rsidR="007D770C" w:rsidRDefault="007D770C" w:rsidP="00180A06">
      <w:pPr>
        <w:rPr>
          <w:rFonts w:ascii="Arial" w:hAnsi="Arial" w:cs="Arial"/>
        </w:rPr>
      </w:pPr>
    </w:p>
    <w:p w14:paraId="288F933F" w14:textId="77777777" w:rsidR="00180A06" w:rsidRPr="00DA11A7" w:rsidRDefault="00180A06" w:rsidP="00180A06">
      <w:pPr>
        <w:rPr>
          <w:rFonts w:ascii="Arial" w:hAnsi="Arial"/>
          <w:b/>
          <w:bCs/>
          <w:u w:val="single"/>
        </w:rPr>
      </w:pPr>
      <w:r w:rsidRPr="00DA11A7">
        <w:rPr>
          <w:rFonts w:ascii="Arial" w:hAnsi="Arial"/>
          <w:b/>
          <w:bCs/>
          <w:u w:val="single"/>
        </w:rPr>
        <w:t>Załączniki:</w:t>
      </w:r>
    </w:p>
    <w:p w14:paraId="2710A7FD" w14:textId="77777777" w:rsidR="00180A06" w:rsidRPr="00285EB4" w:rsidRDefault="001B4BFE" w:rsidP="00180A06">
      <w:pPr>
        <w:rPr>
          <w:rFonts w:ascii="Arial" w:hAnsi="Arial" w:cs="Arial"/>
        </w:rPr>
      </w:pPr>
      <w:r w:rsidRPr="00285EB4">
        <w:rPr>
          <w:rFonts w:ascii="Arial" w:hAnsi="Arial" w:cs="Arial"/>
        </w:rPr>
        <w:t xml:space="preserve">1. </w:t>
      </w:r>
      <w:r w:rsidR="00180A06" w:rsidRPr="00285EB4">
        <w:rPr>
          <w:rFonts w:ascii="Arial" w:hAnsi="Arial" w:cs="Arial"/>
        </w:rPr>
        <w:t>oświadczenie w zakresie przetwarzania danych osobowych</w:t>
      </w:r>
    </w:p>
    <w:p w14:paraId="45094F0E" w14:textId="77777777" w:rsidR="00180A06" w:rsidRPr="00285EB4" w:rsidRDefault="001B4BFE" w:rsidP="00180A06">
      <w:pPr>
        <w:rPr>
          <w:rFonts w:ascii="Arial" w:hAnsi="Arial" w:cs="Arial"/>
        </w:rPr>
      </w:pPr>
      <w:r w:rsidRPr="00285EB4">
        <w:rPr>
          <w:rFonts w:ascii="Arial" w:hAnsi="Arial" w:cs="Arial"/>
        </w:rPr>
        <w:t xml:space="preserve">2. </w:t>
      </w:r>
      <w:r w:rsidR="00180A06" w:rsidRPr="00285EB4">
        <w:rPr>
          <w:rFonts w:ascii="Arial" w:hAnsi="Arial" w:cs="Arial"/>
        </w:rPr>
        <w:t>oświadczenie współwłaścicieli</w:t>
      </w:r>
    </w:p>
    <w:p w14:paraId="112AA421" w14:textId="77777777" w:rsidR="00180A06" w:rsidRPr="00285EB4" w:rsidRDefault="001B4BFE" w:rsidP="00180A06">
      <w:pPr>
        <w:rPr>
          <w:rFonts w:ascii="Arial" w:hAnsi="Arial" w:cs="Arial"/>
        </w:rPr>
      </w:pPr>
      <w:r w:rsidRPr="00285EB4">
        <w:rPr>
          <w:rFonts w:ascii="Arial" w:hAnsi="Arial" w:cs="Arial"/>
        </w:rPr>
        <w:t xml:space="preserve">3. </w:t>
      </w:r>
      <w:r w:rsidR="00180A06" w:rsidRPr="00285EB4">
        <w:rPr>
          <w:rFonts w:ascii="Arial" w:hAnsi="Arial" w:cs="Arial"/>
        </w:rPr>
        <w:t>kopia faktury</w:t>
      </w:r>
      <w:r w:rsidRPr="00285EB4">
        <w:rPr>
          <w:rFonts w:ascii="Arial" w:hAnsi="Arial" w:cs="Arial"/>
        </w:rPr>
        <w:t>/faktur</w:t>
      </w:r>
      <w:r w:rsidR="00180A06" w:rsidRPr="00285EB4">
        <w:rPr>
          <w:rFonts w:ascii="Arial" w:hAnsi="Arial" w:cs="Arial"/>
        </w:rPr>
        <w:t xml:space="preserve"> na dostawę energii elektrycznej za ostatni rok</w:t>
      </w:r>
    </w:p>
    <w:p w14:paraId="2BE749E0" w14:textId="77777777" w:rsidR="00CE2970" w:rsidRPr="00285EB4" w:rsidRDefault="001B4BFE" w:rsidP="00E5223A">
      <w:pPr>
        <w:rPr>
          <w:rFonts w:ascii="Arial" w:hAnsi="Arial" w:cs="Arial"/>
        </w:rPr>
      </w:pPr>
      <w:r w:rsidRPr="00285EB4">
        <w:rPr>
          <w:rFonts w:ascii="Arial" w:hAnsi="Arial" w:cs="Arial"/>
        </w:rPr>
        <w:t xml:space="preserve">4. </w:t>
      </w:r>
      <w:r w:rsidR="00180A06" w:rsidRPr="00285EB4">
        <w:rPr>
          <w:rFonts w:ascii="Arial" w:hAnsi="Arial" w:cs="Arial"/>
        </w:rPr>
        <w:t>kopia dokumentu wskazującego na prawo dysponowania nieruchomością</w:t>
      </w:r>
    </w:p>
    <w:p w14:paraId="6309DF94" w14:textId="77777777" w:rsidR="00E5223A" w:rsidRPr="00285EB4" w:rsidRDefault="00E5223A" w:rsidP="00E5223A">
      <w:pPr>
        <w:rPr>
          <w:rFonts w:ascii="Arial" w:hAnsi="Arial" w:cs="Arial"/>
        </w:rPr>
      </w:pPr>
    </w:p>
    <w:p w14:paraId="0CD31C5E" w14:textId="77777777" w:rsidR="00E5223A" w:rsidRPr="00285EB4" w:rsidRDefault="00E5223A" w:rsidP="00E5223A">
      <w:pPr>
        <w:rPr>
          <w:rFonts w:ascii="Arial" w:hAnsi="Arial" w:cs="Arial"/>
        </w:rPr>
      </w:pPr>
    </w:p>
    <w:p w14:paraId="19F3EF55" w14:textId="77777777" w:rsidR="00E5223A" w:rsidRPr="00285EB4" w:rsidRDefault="00E5223A" w:rsidP="00E5223A">
      <w:pPr>
        <w:rPr>
          <w:rFonts w:ascii="Arial" w:hAnsi="Arial" w:cs="Arial"/>
        </w:rPr>
      </w:pPr>
    </w:p>
    <w:p w14:paraId="3E3157A9" w14:textId="77777777" w:rsidR="00E5223A" w:rsidRPr="00285EB4" w:rsidRDefault="00E5223A" w:rsidP="00E5223A">
      <w:pPr>
        <w:rPr>
          <w:rFonts w:ascii="Arial" w:hAnsi="Arial" w:cs="Arial"/>
        </w:rPr>
      </w:pPr>
    </w:p>
    <w:p w14:paraId="05FCC8B0" w14:textId="77777777" w:rsidR="00E5223A" w:rsidRPr="00285EB4" w:rsidRDefault="00E5223A" w:rsidP="00E5223A">
      <w:pPr>
        <w:rPr>
          <w:rFonts w:ascii="Arial" w:hAnsi="Arial" w:cs="Arial"/>
        </w:rPr>
      </w:pPr>
    </w:p>
    <w:p w14:paraId="4DABB6B1" w14:textId="77777777" w:rsidR="00E5223A" w:rsidRPr="00285EB4" w:rsidRDefault="00E5223A" w:rsidP="00E5223A">
      <w:pPr>
        <w:rPr>
          <w:rFonts w:ascii="Arial" w:hAnsi="Arial" w:cs="Arial"/>
        </w:rPr>
      </w:pPr>
    </w:p>
    <w:p w14:paraId="4F8C8B54" w14:textId="77777777" w:rsidR="00E5223A" w:rsidRPr="00285EB4" w:rsidRDefault="00E5223A" w:rsidP="00E5223A">
      <w:pPr>
        <w:rPr>
          <w:rFonts w:ascii="Arial" w:hAnsi="Arial" w:cs="Arial"/>
        </w:rPr>
      </w:pPr>
    </w:p>
    <w:p w14:paraId="5DC9E5FD" w14:textId="77777777" w:rsidR="00E5223A" w:rsidRPr="00285EB4" w:rsidRDefault="00E5223A" w:rsidP="00E5223A">
      <w:pPr>
        <w:rPr>
          <w:rFonts w:ascii="Arial" w:hAnsi="Arial" w:cs="Arial"/>
          <w:bCs/>
        </w:rPr>
      </w:pPr>
    </w:p>
    <w:p w14:paraId="2588F7E6" w14:textId="77777777" w:rsidR="00173F79" w:rsidRPr="00285EB4" w:rsidRDefault="00173F79" w:rsidP="00173F79">
      <w:pPr>
        <w:ind w:left="3822" w:firstLine="1134"/>
        <w:jc w:val="center"/>
        <w:rPr>
          <w:rFonts w:ascii="Arial" w:hAnsi="Arial" w:cs="Arial"/>
          <w:bCs/>
        </w:rPr>
      </w:pPr>
      <w:r w:rsidRPr="00285EB4">
        <w:rPr>
          <w:rFonts w:ascii="Arial" w:hAnsi="Arial" w:cs="Arial"/>
          <w:bCs/>
        </w:rPr>
        <w:t>………………………………….</w:t>
      </w:r>
    </w:p>
    <w:p w14:paraId="129AF5FE" w14:textId="77777777" w:rsidR="00CE2970" w:rsidRPr="00285EB4" w:rsidRDefault="00CE2970" w:rsidP="00CE2970">
      <w:pPr>
        <w:jc w:val="both"/>
        <w:rPr>
          <w:rFonts w:ascii="Arial" w:hAnsi="Arial" w:cs="Arial"/>
        </w:rPr>
      </w:pPr>
      <w:r w:rsidRPr="00285EB4">
        <w:rPr>
          <w:rFonts w:ascii="Arial" w:hAnsi="Arial" w:cs="Arial"/>
          <w:b/>
        </w:rPr>
        <w:tab/>
      </w:r>
      <w:r w:rsidRPr="00285EB4">
        <w:rPr>
          <w:rFonts w:ascii="Arial" w:hAnsi="Arial" w:cs="Arial"/>
          <w:b/>
        </w:rPr>
        <w:tab/>
      </w:r>
      <w:r w:rsidRPr="00285EB4">
        <w:rPr>
          <w:rFonts w:ascii="Arial" w:hAnsi="Arial" w:cs="Arial"/>
          <w:b/>
        </w:rPr>
        <w:tab/>
      </w:r>
      <w:r w:rsidRPr="00285EB4">
        <w:rPr>
          <w:rFonts w:ascii="Arial" w:hAnsi="Arial" w:cs="Arial"/>
          <w:b/>
        </w:rPr>
        <w:tab/>
      </w:r>
      <w:r w:rsidRPr="00285EB4">
        <w:rPr>
          <w:rFonts w:ascii="Arial" w:hAnsi="Arial" w:cs="Arial"/>
          <w:b/>
        </w:rPr>
        <w:tab/>
      </w:r>
      <w:r w:rsidRPr="00285EB4">
        <w:rPr>
          <w:rFonts w:ascii="Arial" w:hAnsi="Arial" w:cs="Arial"/>
          <w:b/>
        </w:rPr>
        <w:tab/>
      </w:r>
      <w:r w:rsidRPr="00285EB4">
        <w:rPr>
          <w:rFonts w:ascii="Arial" w:hAnsi="Arial" w:cs="Arial"/>
          <w:b/>
        </w:rPr>
        <w:tab/>
      </w:r>
      <w:r w:rsidRPr="00285EB4">
        <w:rPr>
          <w:rFonts w:ascii="Arial" w:hAnsi="Arial" w:cs="Arial"/>
          <w:b/>
        </w:rPr>
        <w:tab/>
        <w:t xml:space="preserve">    </w:t>
      </w:r>
      <w:r w:rsidR="00173F79" w:rsidRPr="00285EB4">
        <w:rPr>
          <w:rFonts w:ascii="Arial" w:hAnsi="Arial" w:cs="Arial"/>
          <w:b/>
        </w:rPr>
        <w:t xml:space="preserve"> </w:t>
      </w:r>
      <w:r w:rsidR="00173F79" w:rsidRPr="00285EB4">
        <w:rPr>
          <w:rFonts w:ascii="Arial" w:hAnsi="Arial" w:cs="Arial"/>
        </w:rPr>
        <w:t>(</w:t>
      </w:r>
      <w:r w:rsidRPr="00285EB4">
        <w:rPr>
          <w:rFonts w:ascii="Arial" w:hAnsi="Arial" w:cs="Arial"/>
        </w:rPr>
        <w:t xml:space="preserve">data i czytelny </w:t>
      </w:r>
      <w:r w:rsidR="00173F79" w:rsidRPr="00285EB4">
        <w:rPr>
          <w:rFonts w:ascii="Arial" w:hAnsi="Arial" w:cs="Arial"/>
        </w:rPr>
        <w:t>podpis)</w:t>
      </w:r>
    </w:p>
    <w:p w14:paraId="5DDBD708" w14:textId="77777777" w:rsidR="00CE2970" w:rsidRPr="00285EB4" w:rsidRDefault="00CE2970" w:rsidP="00CE2970">
      <w:pPr>
        <w:jc w:val="both"/>
        <w:rPr>
          <w:rFonts w:ascii="Arial" w:hAnsi="Arial" w:cs="Arial"/>
        </w:rPr>
      </w:pPr>
    </w:p>
    <w:p w14:paraId="55D52BDE" w14:textId="77777777" w:rsidR="00CE2970" w:rsidRPr="00285EB4" w:rsidRDefault="00CE2970" w:rsidP="00CE2970">
      <w:pPr>
        <w:jc w:val="both"/>
        <w:rPr>
          <w:rFonts w:ascii="Arial" w:hAnsi="Arial" w:cs="Arial"/>
          <w:bCs/>
        </w:rPr>
      </w:pPr>
    </w:p>
    <w:p w14:paraId="6E00B4F1" w14:textId="77777777" w:rsidR="00B24CC5" w:rsidRPr="00285EB4" w:rsidRDefault="00640E0C" w:rsidP="00B24CC5">
      <w:pPr>
        <w:pStyle w:val="Default"/>
        <w:jc w:val="center"/>
        <w:rPr>
          <w:b/>
          <w:bCs/>
          <w:sz w:val="18"/>
          <w:szCs w:val="18"/>
        </w:rPr>
      </w:pPr>
      <w:r w:rsidRPr="00285EB4">
        <w:rPr>
          <w:b/>
          <w:bCs/>
          <w:sz w:val="18"/>
          <w:szCs w:val="18"/>
        </w:rPr>
        <w:br w:type="page"/>
      </w:r>
      <w:r w:rsidR="00B24CC5" w:rsidRPr="00285EB4">
        <w:rPr>
          <w:b/>
          <w:bCs/>
          <w:sz w:val="18"/>
          <w:szCs w:val="18"/>
        </w:rPr>
        <w:lastRenderedPageBreak/>
        <w:t>KLAUZULA ZGODY</w:t>
      </w:r>
    </w:p>
    <w:p w14:paraId="2C2A84D4" w14:textId="77777777" w:rsidR="00B24CC5" w:rsidRPr="00285EB4" w:rsidRDefault="00B24CC5" w:rsidP="00B24CC5">
      <w:pPr>
        <w:pStyle w:val="Default"/>
        <w:jc w:val="center"/>
        <w:rPr>
          <w:sz w:val="18"/>
          <w:szCs w:val="18"/>
        </w:rPr>
      </w:pPr>
    </w:p>
    <w:p w14:paraId="7636757B" w14:textId="77777777" w:rsidR="00B24CC5" w:rsidRPr="00285EB4" w:rsidRDefault="00B24CC5" w:rsidP="00B24CC5">
      <w:pPr>
        <w:pStyle w:val="Default"/>
        <w:jc w:val="both"/>
        <w:rPr>
          <w:sz w:val="18"/>
          <w:szCs w:val="18"/>
        </w:rPr>
      </w:pPr>
      <w:r w:rsidRPr="00285EB4">
        <w:rPr>
          <w:sz w:val="18"/>
          <w:szCs w:val="18"/>
        </w:rPr>
        <w:t xml:space="preserve">Ja, niżej podpisany/a oświadczam, że wyrażam zgodę na przetwarzanie moich danych osobowych w zakresie imienia i nazwiska, nr PESEL, adresu, telefonu kontaktowego, adresu e-mail w celu realizacji projektu pn. „Montaż odnawialnych źródeł energii na budynkach mieszkalnych w Gminie Bojszowy” realizowanego w ramach programu Fundusze Europejskie dla Śląskiego 2021-27 w formule grantowej. Jestem świadomy/a przysługującego mi prawa do wycofania zgody, jak również faktu, że wycofanie zgody nie ma wpływu na zgodność z prawem przetwarzania, którego dokonano na podstawie zgody przed jej wycofaniem. Przyjmuję do wiadomości, że zgodę mogę odwołać poprzez wysłanie wniosku opatrzonego podpisem kwalifikowanym drogą elektroniczną lub pisemnie poprzez wysłanie pocztą tradycyjną lub złożenie w siedzibie Administratora. </w:t>
      </w:r>
    </w:p>
    <w:p w14:paraId="2245DFEE" w14:textId="77777777" w:rsidR="00B24CC5" w:rsidRPr="00285EB4" w:rsidRDefault="00B24CC5" w:rsidP="00B24CC5">
      <w:pPr>
        <w:pStyle w:val="Default"/>
        <w:jc w:val="both"/>
        <w:rPr>
          <w:sz w:val="18"/>
          <w:szCs w:val="18"/>
        </w:rPr>
      </w:pPr>
    </w:p>
    <w:p w14:paraId="6DAC64D5" w14:textId="77777777" w:rsidR="00B24CC5" w:rsidRPr="00285EB4" w:rsidRDefault="00B24CC5" w:rsidP="00B24CC5">
      <w:pPr>
        <w:pStyle w:val="Default"/>
        <w:jc w:val="both"/>
        <w:rPr>
          <w:sz w:val="18"/>
          <w:szCs w:val="18"/>
        </w:rPr>
      </w:pPr>
    </w:p>
    <w:p w14:paraId="09A52223" w14:textId="77777777" w:rsidR="00B24CC5" w:rsidRPr="00285EB4" w:rsidRDefault="00B24CC5" w:rsidP="00B24CC5">
      <w:pPr>
        <w:pStyle w:val="Default"/>
        <w:jc w:val="both"/>
        <w:rPr>
          <w:sz w:val="18"/>
          <w:szCs w:val="18"/>
        </w:rPr>
      </w:pPr>
    </w:p>
    <w:p w14:paraId="1F1B5BC7" w14:textId="77777777" w:rsidR="00723937" w:rsidRPr="00285EB4" w:rsidRDefault="00723937" w:rsidP="00B24CC5">
      <w:pPr>
        <w:pStyle w:val="Default"/>
        <w:jc w:val="both"/>
        <w:rPr>
          <w:sz w:val="18"/>
          <w:szCs w:val="18"/>
        </w:rPr>
      </w:pPr>
    </w:p>
    <w:p w14:paraId="779CAA92" w14:textId="77777777" w:rsidR="00723937" w:rsidRPr="00285EB4" w:rsidRDefault="00723937" w:rsidP="00B24CC5">
      <w:pPr>
        <w:pStyle w:val="Default"/>
        <w:jc w:val="both"/>
        <w:rPr>
          <w:sz w:val="18"/>
          <w:szCs w:val="18"/>
        </w:rPr>
      </w:pPr>
    </w:p>
    <w:p w14:paraId="5048959B" w14:textId="77777777" w:rsidR="00723937" w:rsidRPr="00285EB4" w:rsidRDefault="00723937" w:rsidP="00B24CC5">
      <w:pPr>
        <w:pStyle w:val="Default"/>
        <w:jc w:val="both"/>
        <w:rPr>
          <w:sz w:val="18"/>
          <w:szCs w:val="18"/>
        </w:rPr>
      </w:pPr>
    </w:p>
    <w:p w14:paraId="0BA02AD0" w14:textId="77777777" w:rsidR="00723937" w:rsidRPr="00285EB4" w:rsidRDefault="00723937" w:rsidP="00B24CC5">
      <w:pPr>
        <w:pStyle w:val="Default"/>
        <w:jc w:val="both"/>
        <w:rPr>
          <w:sz w:val="18"/>
          <w:szCs w:val="18"/>
        </w:rPr>
      </w:pPr>
    </w:p>
    <w:p w14:paraId="1A971653" w14:textId="77777777" w:rsidR="00B24CC5" w:rsidRPr="00285EB4" w:rsidRDefault="00B24CC5" w:rsidP="00B24CC5">
      <w:pPr>
        <w:pStyle w:val="Default"/>
        <w:rPr>
          <w:sz w:val="18"/>
          <w:szCs w:val="18"/>
        </w:rPr>
      </w:pPr>
      <w:r w:rsidRPr="00285EB4">
        <w:rPr>
          <w:sz w:val="18"/>
          <w:szCs w:val="18"/>
        </w:rPr>
        <w:t xml:space="preserve">………………………………………… </w:t>
      </w:r>
      <w:r w:rsidRPr="00285EB4">
        <w:rPr>
          <w:sz w:val="18"/>
          <w:szCs w:val="18"/>
        </w:rPr>
        <w:tab/>
      </w:r>
      <w:r w:rsidRPr="00285EB4">
        <w:rPr>
          <w:sz w:val="18"/>
          <w:szCs w:val="18"/>
        </w:rPr>
        <w:tab/>
      </w:r>
      <w:r w:rsidRPr="00285EB4">
        <w:rPr>
          <w:sz w:val="18"/>
          <w:szCs w:val="18"/>
        </w:rPr>
        <w:tab/>
      </w:r>
      <w:r w:rsidRPr="00285EB4">
        <w:rPr>
          <w:sz w:val="18"/>
          <w:szCs w:val="18"/>
        </w:rPr>
        <w:tab/>
        <w:t xml:space="preserve">……………………………………………… </w:t>
      </w:r>
    </w:p>
    <w:p w14:paraId="314040CD" w14:textId="77777777" w:rsidR="00B24CC5" w:rsidRPr="00285EB4" w:rsidRDefault="00EB0BD2" w:rsidP="00EB0BD2">
      <w:pPr>
        <w:pStyle w:val="Default"/>
        <w:rPr>
          <w:b/>
          <w:bCs/>
          <w:sz w:val="18"/>
          <w:szCs w:val="18"/>
        </w:rPr>
      </w:pPr>
      <w:r w:rsidRPr="00285EB4">
        <w:rPr>
          <w:sz w:val="18"/>
          <w:szCs w:val="18"/>
        </w:rPr>
        <w:t xml:space="preserve">            </w:t>
      </w:r>
      <w:r w:rsidR="00B24CC5" w:rsidRPr="00285EB4">
        <w:rPr>
          <w:sz w:val="18"/>
          <w:szCs w:val="18"/>
        </w:rPr>
        <w:t xml:space="preserve">(data, miejscowość) </w:t>
      </w:r>
      <w:r w:rsidR="00B24CC5" w:rsidRPr="00285EB4">
        <w:rPr>
          <w:sz w:val="18"/>
          <w:szCs w:val="18"/>
        </w:rPr>
        <w:tab/>
      </w:r>
      <w:r w:rsidR="00B24CC5" w:rsidRPr="00285EB4">
        <w:rPr>
          <w:sz w:val="18"/>
          <w:szCs w:val="18"/>
        </w:rPr>
        <w:tab/>
      </w:r>
      <w:r w:rsidR="00B24CC5" w:rsidRPr="00285EB4">
        <w:rPr>
          <w:sz w:val="18"/>
          <w:szCs w:val="18"/>
        </w:rPr>
        <w:tab/>
      </w:r>
      <w:r w:rsidR="00B24CC5" w:rsidRPr="00285EB4">
        <w:rPr>
          <w:sz w:val="18"/>
          <w:szCs w:val="18"/>
        </w:rPr>
        <w:tab/>
      </w:r>
      <w:r w:rsidR="00B24CC5" w:rsidRPr="00285EB4">
        <w:rPr>
          <w:sz w:val="18"/>
          <w:szCs w:val="18"/>
        </w:rPr>
        <w:tab/>
      </w:r>
      <w:r w:rsidR="00B24CC5" w:rsidRPr="00285EB4">
        <w:rPr>
          <w:sz w:val="18"/>
          <w:szCs w:val="18"/>
        </w:rPr>
        <w:tab/>
      </w:r>
      <w:r w:rsidRPr="00285EB4">
        <w:rPr>
          <w:sz w:val="18"/>
          <w:szCs w:val="18"/>
        </w:rPr>
        <w:t xml:space="preserve">   </w:t>
      </w:r>
      <w:r w:rsidR="00B24CC5" w:rsidRPr="00285EB4">
        <w:rPr>
          <w:sz w:val="18"/>
          <w:szCs w:val="18"/>
        </w:rPr>
        <w:t>(czytelny podpis)</w:t>
      </w:r>
    </w:p>
    <w:p w14:paraId="0902B95D" w14:textId="77777777" w:rsidR="00B24CC5" w:rsidRPr="00285EB4" w:rsidRDefault="00B24CC5" w:rsidP="00B24CC5">
      <w:pPr>
        <w:pStyle w:val="Default"/>
        <w:jc w:val="center"/>
        <w:rPr>
          <w:b/>
          <w:bCs/>
          <w:sz w:val="18"/>
          <w:szCs w:val="18"/>
        </w:rPr>
      </w:pPr>
    </w:p>
    <w:p w14:paraId="488DE3CD" w14:textId="77777777" w:rsidR="00B24CC5" w:rsidRPr="00285EB4" w:rsidRDefault="00B24CC5" w:rsidP="00B24CC5">
      <w:pPr>
        <w:pStyle w:val="Default"/>
        <w:jc w:val="center"/>
        <w:rPr>
          <w:b/>
          <w:bCs/>
          <w:sz w:val="18"/>
          <w:szCs w:val="18"/>
        </w:rPr>
      </w:pPr>
    </w:p>
    <w:p w14:paraId="06690019" w14:textId="77777777" w:rsidR="00B24CC5" w:rsidRPr="00285EB4" w:rsidRDefault="00B24CC5" w:rsidP="00B24CC5">
      <w:pPr>
        <w:pStyle w:val="Default"/>
        <w:jc w:val="center"/>
        <w:rPr>
          <w:b/>
          <w:bCs/>
          <w:sz w:val="18"/>
          <w:szCs w:val="18"/>
        </w:rPr>
      </w:pPr>
    </w:p>
    <w:p w14:paraId="053583A5" w14:textId="77777777" w:rsidR="00B24CC5" w:rsidRPr="00285EB4" w:rsidRDefault="00B24CC5" w:rsidP="00B24CC5">
      <w:pPr>
        <w:pStyle w:val="Default"/>
        <w:jc w:val="center"/>
        <w:rPr>
          <w:b/>
          <w:bCs/>
          <w:sz w:val="18"/>
          <w:szCs w:val="18"/>
        </w:rPr>
      </w:pPr>
      <w:r w:rsidRPr="00285EB4">
        <w:rPr>
          <w:b/>
          <w:bCs/>
          <w:sz w:val="18"/>
          <w:szCs w:val="18"/>
        </w:rPr>
        <w:t>INFORMACJA O PRZETWARZANIU DANYCH OSOBOWYCH</w:t>
      </w:r>
    </w:p>
    <w:p w14:paraId="71080C22" w14:textId="77777777" w:rsidR="00B24CC5" w:rsidRPr="00285EB4" w:rsidRDefault="00B24CC5" w:rsidP="00B24CC5">
      <w:pPr>
        <w:pStyle w:val="Default"/>
        <w:jc w:val="center"/>
        <w:rPr>
          <w:b/>
          <w:bCs/>
          <w:sz w:val="18"/>
          <w:szCs w:val="18"/>
        </w:rPr>
      </w:pPr>
    </w:p>
    <w:p w14:paraId="5CC66139" w14:textId="77777777" w:rsidR="00B24CC5" w:rsidRPr="00285EB4" w:rsidRDefault="00B24CC5" w:rsidP="00B24CC5">
      <w:pPr>
        <w:pStyle w:val="Default"/>
        <w:jc w:val="center"/>
        <w:rPr>
          <w:sz w:val="18"/>
          <w:szCs w:val="18"/>
        </w:rPr>
      </w:pPr>
    </w:p>
    <w:p w14:paraId="418C9EB3" w14:textId="77777777" w:rsidR="00B24CC5" w:rsidRPr="00285EB4" w:rsidRDefault="00B24CC5" w:rsidP="00EB0BD2">
      <w:pPr>
        <w:pStyle w:val="Default"/>
        <w:jc w:val="both"/>
        <w:rPr>
          <w:sz w:val="18"/>
          <w:szCs w:val="18"/>
        </w:rPr>
      </w:pPr>
      <w:r w:rsidRPr="00285EB4">
        <w:rPr>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informujemy, że: </w:t>
      </w:r>
    </w:p>
    <w:p w14:paraId="4AB10E72" w14:textId="77777777" w:rsidR="00B24CC5" w:rsidRPr="00FA06B8" w:rsidRDefault="00B24CC5" w:rsidP="00725E0E">
      <w:pPr>
        <w:pStyle w:val="Default"/>
        <w:numPr>
          <w:ilvl w:val="3"/>
          <w:numId w:val="42"/>
        </w:numPr>
        <w:ind w:left="284" w:hanging="284"/>
        <w:jc w:val="both"/>
        <w:rPr>
          <w:color w:val="auto"/>
          <w:sz w:val="18"/>
          <w:szCs w:val="18"/>
        </w:rPr>
      </w:pPr>
      <w:r w:rsidRPr="00285EB4">
        <w:rPr>
          <w:color w:val="auto"/>
          <w:sz w:val="18"/>
          <w:szCs w:val="18"/>
        </w:rPr>
        <w:t xml:space="preserve">Administratorem Pani/Pana danych osobowych jest </w:t>
      </w:r>
      <w:r w:rsidRPr="00285EB4">
        <w:rPr>
          <w:b/>
          <w:color w:val="auto"/>
          <w:sz w:val="18"/>
          <w:szCs w:val="18"/>
        </w:rPr>
        <w:t>Gmina Bojszowy</w:t>
      </w:r>
      <w:r w:rsidRPr="00285EB4">
        <w:rPr>
          <w:color w:val="auto"/>
          <w:sz w:val="18"/>
          <w:szCs w:val="18"/>
        </w:rPr>
        <w:t xml:space="preserve"> </w:t>
      </w:r>
      <w:r w:rsidRPr="00FA06B8">
        <w:rPr>
          <w:color w:val="auto"/>
          <w:sz w:val="18"/>
          <w:szCs w:val="18"/>
        </w:rPr>
        <w:t xml:space="preserve">reprezentowana przez </w:t>
      </w:r>
      <w:r w:rsidRPr="00FA06B8">
        <w:rPr>
          <w:b/>
          <w:color w:val="auto"/>
          <w:sz w:val="18"/>
          <w:szCs w:val="18"/>
        </w:rPr>
        <w:t>Wójta Gminy Bojszowy</w:t>
      </w:r>
    </w:p>
    <w:p w14:paraId="058407F4" w14:textId="77777777" w:rsidR="00B24CC5" w:rsidRPr="00285EB4" w:rsidRDefault="00B24CC5" w:rsidP="00EB0BD2">
      <w:pPr>
        <w:pStyle w:val="Default"/>
        <w:jc w:val="both"/>
        <w:rPr>
          <w:color w:val="auto"/>
          <w:sz w:val="18"/>
          <w:szCs w:val="18"/>
        </w:rPr>
      </w:pPr>
      <w:r w:rsidRPr="00285EB4">
        <w:rPr>
          <w:color w:val="auto"/>
          <w:sz w:val="18"/>
          <w:szCs w:val="18"/>
        </w:rPr>
        <w:t>2. Kontakt z Inspektorem Ochrony Danych : nr tel. 507859176, e-mail - iod@bojszowy.pl</w:t>
      </w:r>
    </w:p>
    <w:p w14:paraId="3531DBA1" w14:textId="77777777" w:rsidR="00B24CC5" w:rsidRPr="00285EB4" w:rsidRDefault="00B24CC5" w:rsidP="00EB0BD2">
      <w:pPr>
        <w:pStyle w:val="Default"/>
        <w:jc w:val="both"/>
        <w:rPr>
          <w:sz w:val="18"/>
          <w:szCs w:val="18"/>
        </w:rPr>
      </w:pPr>
      <w:r w:rsidRPr="00285EB4">
        <w:rPr>
          <w:sz w:val="18"/>
          <w:szCs w:val="18"/>
        </w:rPr>
        <w:t xml:space="preserve">3. Pana/Pani dane osobowe po złożeniu </w:t>
      </w:r>
      <w:r w:rsidR="009D5710">
        <w:rPr>
          <w:sz w:val="18"/>
          <w:szCs w:val="18"/>
        </w:rPr>
        <w:t>ankiety/</w:t>
      </w:r>
      <w:r w:rsidRPr="00285EB4">
        <w:rPr>
          <w:sz w:val="18"/>
          <w:szCs w:val="18"/>
        </w:rPr>
        <w:t xml:space="preserve">deklaracji udziału w projekcie będą przetwarzane na podstawie art. 6 ust. 1 lit. a RODO tj. na podstawie Pana/Pani zgody, a po zawarciu umowy o powierzenie Grantu na podstawie art. 6 ust. 1 lit. b, w celu realizacji projektu pn.: „Montaż odnawialnych źródeł energii na budynkach mieszkalnych w Gminie Bojszowy” realizowanego w ramach Regionalnego Programu Operacyjnego dla Województwa Śląskiego na lata 2014-2020 (RPO WSL) w formule grantowej. </w:t>
      </w:r>
    </w:p>
    <w:p w14:paraId="54C38DF9" w14:textId="77777777" w:rsidR="00B24CC5" w:rsidRPr="00285EB4" w:rsidRDefault="00B24CC5" w:rsidP="00EB0BD2">
      <w:pPr>
        <w:pStyle w:val="Default"/>
        <w:jc w:val="both"/>
        <w:rPr>
          <w:sz w:val="18"/>
          <w:szCs w:val="18"/>
        </w:rPr>
      </w:pPr>
      <w:r w:rsidRPr="00285EB4">
        <w:rPr>
          <w:sz w:val="18"/>
          <w:szCs w:val="18"/>
        </w:rPr>
        <w:t xml:space="preserve">4. Odbiorcami Pani/Pana danych osobowych będą: </w:t>
      </w:r>
    </w:p>
    <w:p w14:paraId="6D2A652B" w14:textId="77777777" w:rsidR="00B24CC5" w:rsidRPr="00285EB4" w:rsidRDefault="00B24CC5" w:rsidP="00EB0BD2">
      <w:pPr>
        <w:pStyle w:val="Default"/>
        <w:jc w:val="both"/>
        <w:rPr>
          <w:sz w:val="18"/>
          <w:szCs w:val="18"/>
        </w:rPr>
      </w:pPr>
      <w:r w:rsidRPr="00285EB4">
        <w:rPr>
          <w:sz w:val="18"/>
          <w:szCs w:val="18"/>
        </w:rPr>
        <w:t xml:space="preserve">a) pracownicy Gminy zajmujący się realizacją projektu, </w:t>
      </w:r>
    </w:p>
    <w:p w14:paraId="0E78090D" w14:textId="6DDCD884" w:rsidR="00B24CC5" w:rsidRPr="00285EB4" w:rsidRDefault="00B24CC5" w:rsidP="00EB0BD2">
      <w:pPr>
        <w:pStyle w:val="Default"/>
        <w:jc w:val="both"/>
        <w:rPr>
          <w:sz w:val="18"/>
          <w:szCs w:val="18"/>
        </w:rPr>
      </w:pPr>
      <w:r w:rsidRPr="00285EB4">
        <w:rPr>
          <w:sz w:val="18"/>
          <w:szCs w:val="18"/>
        </w:rPr>
        <w:t xml:space="preserve">b) podmioty uprawnione do uzyskania danych osobowych na podstawie przepisów prawa oraz instytucje kontrolujące i podmioty przetwarzające Pana/Pani dane osobowe w imieniu Administratora na postawie zawartej </w:t>
      </w:r>
      <w:r w:rsidR="003F2A6E">
        <w:rPr>
          <w:sz w:val="18"/>
          <w:szCs w:val="18"/>
        </w:rPr>
        <w:br/>
      </w:r>
      <w:r w:rsidRPr="00285EB4">
        <w:rPr>
          <w:sz w:val="18"/>
          <w:szCs w:val="18"/>
        </w:rPr>
        <w:t xml:space="preserve">z Administratorem umowy powierzenia przetwarzania danych osobowych (tj. podmioty przetwarzające). </w:t>
      </w:r>
    </w:p>
    <w:p w14:paraId="2DFFF6E3" w14:textId="77777777" w:rsidR="00B24CC5" w:rsidRPr="00285EB4" w:rsidRDefault="00B24CC5" w:rsidP="00EB0BD2">
      <w:pPr>
        <w:pStyle w:val="Default"/>
        <w:jc w:val="both"/>
        <w:rPr>
          <w:sz w:val="18"/>
          <w:szCs w:val="18"/>
        </w:rPr>
      </w:pPr>
      <w:r w:rsidRPr="00285EB4">
        <w:rPr>
          <w:sz w:val="18"/>
          <w:szCs w:val="18"/>
        </w:rPr>
        <w:t xml:space="preserve">5. Dane osobowe nie będą przekazywane do państwa trzeciego/organizacji międzynarodowej. </w:t>
      </w:r>
    </w:p>
    <w:p w14:paraId="4FAF4106" w14:textId="77777777" w:rsidR="00B24CC5" w:rsidRPr="00285EB4" w:rsidRDefault="00B24CC5" w:rsidP="00EB0BD2">
      <w:pPr>
        <w:pStyle w:val="Default"/>
        <w:jc w:val="both"/>
        <w:rPr>
          <w:sz w:val="18"/>
          <w:szCs w:val="18"/>
        </w:rPr>
      </w:pPr>
      <w:r w:rsidRPr="00285EB4">
        <w:rPr>
          <w:sz w:val="18"/>
          <w:szCs w:val="18"/>
        </w:rPr>
        <w:t xml:space="preserve">6. Dane osobowe przechowywane będą przez okres niezbędny do realizacji celu wynikającego z ustawy, nie krótszego niż okres wynikający z Rozporządzenia Prezesa Rady Ministrów w sprawie instrukcji kancelaryjnej, jednolitych rzeczowych wykazów akt oraz instrukcji w sprawie organizacji i zakresu działania archiwów zakładowych. </w:t>
      </w:r>
    </w:p>
    <w:p w14:paraId="115E65DD" w14:textId="77777777" w:rsidR="00B24CC5" w:rsidRPr="00285EB4" w:rsidRDefault="00B24CC5" w:rsidP="00EB0BD2">
      <w:pPr>
        <w:pStyle w:val="Default"/>
        <w:jc w:val="both"/>
        <w:rPr>
          <w:sz w:val="18"/>
          <w:szCs w:val="18"/>
        </w:rPr>
      </w:pPr>
      <w:r w:rsidRPr="00285EB4">
        <w:rPr>
          <w:sz w:val="18"/>
          <w:szCs w:val="18"/>
        </w:rPr>
        <w:t xml:space="preserve">7. Osoba, której dane osobowe przetwarzane są w </w:t>
      </w:r>
      <w:r w:rsidR="00D74497" w:rsidRPr="00285EB4">
        <w:rPr>
          <w:sz w:val="18"/>
          <w:szCs w:val="18"/>
        </w:rPr>
        <w:t>Gminie</w:t>
      </w:r>
      <w:r w:rsidRPr="00285EB4">
        <w:rPr>
          <w:sz w:val="18"/>
          <w:szCs w:val="18"/>
        </w:rPr>
        <w:t xml:space="preserve"> Bojszowy, posiada prawo do: dostępu do treści swoich danych oraz ich sprostowania, usunięcia danych osobowych w sytuacji, gdy przetwarzanie danych nie następuje w celu wywiązania się z obowiązku wynikającego z przepisu prawa lub w ramach sprawowania władzy publicznej; ograniczenia przetwarzania, przenoszenia danych i wniesienia sprzeciwu. </w:t>
      </w:r>
    </w:p>
    <w:p w14:paraId="6D768B3A" w14:textId="77777777" w:rsidR="00B24CC5" w:rsidRPr="00285EB4" w:rsidRDefault="00B24CC5" w:rsidP="00EB0BD2">
      <w:pPr>
        <w:pStyle w:val="Default"/>
        <w:jc w:val="both"/>
        <w:rPr>
          <w:sz w:val="18"/>
          <w:szCs w:val="18"/>
        </w:rPr>
      </w:pPr>
      <w:r w:rsidRPr="00285EB4">
        <w:rPr>
          <w:sz w:val="18"/>
          <w:szCs w:val="18"/>
        </w:rPr>
        <w:t xml:space="preserve">8. Podanie danych osobowych jest dobrowolne, jednakże niezbędne do udziału w w/w projekcie. Konsekwencją niepodania danych jest brak możliwości udziału Pani/Pana w przedmiotowym projekcie. </w:t>
      </w:r>
    </w:p>
    <w:p w14:paraId="77C815E5" w14:textId="77777777" w:rsidR="00B24CC5" w:rsidRPr="00285EB4" w:rsidRDefault="00B24CC5" w:rsidP="00EB0BD2">
      <w:pPr>
        <w:pStyle w:val="Default"/>
        <w:jc w:val="both"/>
        <w:rPr>
          <w:sz w:val="18"/>
          <w:szCs w:val="18"/>
        </w:rPr>
      </w:pPr>
      <w:r w:rsidRPr="00285EB4">
        <w:rPr>
          <w:sz w:val="18"/>
          <w:szCs w:val="18"/>
        </w:rPr>
        <w:t xml:space="preserve">9. Osoba, której dane osobowe są przetwarzane, ma prawo wniesienia skargi do organu nadzorczego, którym jest: Urząd Ochrony Danych Osobowych (UODO), ul. Stawki 2, 00-193 Warszawa. </w:t>
      </w:r>
    </w:p>
    <w:p w14:paraId="51FCECB3" w14:textId="77777777" w:rsidR="00485F8D" w:rsidRPr="00285EB4" w:rsidRDefault="00B24CC5" w:rsidP="00B24CC5">
      <w:pPr>
        <w:pStyle w:val="Default"/>
        <w:jc w:val="center"/>
        <w:rPr>
          <w:b/>
          <w:sz w:val="16"/>
          <w:szCs w:val="16"/>
        </w:rPr>
      </w:pPr>
      <w:r w:rsidRPr="00285EB4">
        <w:rPr>
          <w:bCs/>
        </w:rPr>
        <w:br w:type="page"/>
      </w:r>
      <w:r w:rsidR="00485F8D" w:rsidRPr="00285EB4">
        <w:fldChar w:fldCharType="begin"/>
      </w:r>
      <w:r w:rsidR="00485F8D" w:rsidRPr="00285EB4">
        <w:fldChar w:fldCharType="end"/>
      </w:r>
    </w:p>
    <w:p w14:paraId="6F116844" w14:textId="77777777" w:rsidR="00485F8D" w:rsidRPr="00285EB4" w:rsidRDefault="00485F8D" w:rsidP="00485F8D">
      <w:pPr>
        <w:jc w:val="center"/>
        <w:rPr>
          <w:rFonts w:ascii="Arial" w:hAnsi="Arial" w:cs="Arial"/>
          <w:b/>
        </w:rPr>
      </w:pPr>
      <w:r w:rsidRPr="00285EB4">
        <w:rPr>
          <w:rFonts w:ascii="Arial" w:hAnsi="Arial" w:cs="Arial"/>
          <w:b/>
        </w:rPr>
        <w:lastRenderedPageBreak/>
        <w:t>OŚWIADCZENIE</w:t>
      </w:r>
    </w:p>
    <w:p w14:paraId="09D9DF5C" w14:textId="77777777" w:rsidR="00D74497" w:rsidRPr="00285EB4" w:rsidRDefault="00D74497" w:rsidP="00485F8D">
      <w:pPr>
        <w:jc w:val="center"/>
        <w:rPr>
          <w:rFonts w:ascii="Arial" w:hAnsi="Arial" w:cs="Arial"/>
          <w:b/>
        </w:rPr>
      </w:pPr>
    </w:p>
    <w:p w14:paraId="065A7A35" w14:textId="77777777" w:rsidR="00485F8D" w:rsidRPr="00285EB4" w:rsidRDefault="00485F8D" w:rsidP="00EB0BD2">
      <w:pPr>
        <w:spacing w:line="360" w:lineRule="auto"/>
        <w:ind w:left="284"/>
        <w:jc w:val="both"/>
        <w:rPr>
          <w:rFonts w:ascii="Arial" w:hAnsi="Arial" w:cs="Arial"/>
        </w:rPr>
      </w:pPr>
      <w:r w:rsidRPr="00285EB4">
        <w:rPr>
          <w:rFonts w:ascii="Arial" w:hAnsi="Arial" w:cs="Arial"/>
        </w:rPr>
        <w:t>Niżej podpisany/i właściciel/współwłaściciele nieruchomości zabudowanej budynkiem mieszkalnym, oznaczonej w ewidencji geodezyjnej jako działka nr …………</w:t>
      </w:r>
      <w:r w:rsidR="00EB0BD2" w:rsidRPr="00285EB4">
        <w:rPr>
          <w:rFonts w:ascii="Arial" w:hAnsi="Arial" w:cs="Arial"/>
        </w:rPr>
        <w:t>….</w:t>
      </w:r>
      <w:r w:rsidRPr="00285EB4">
        <w:rPr>
          <w:rFonts w:ascii="Arial" w:hAnsi="Arial" w:cs="Arial"/>
        </w:rPr>
        <w:t>……………….……. w miejscowości ………</w:t>
      </w:r>
      <w:r w:rsidR="00EB0BD2" w:rsidRPr="00285EB4">
        <w:rPr>
          <w:rFonts w:ascii="Arial" w:hAnsi="Arial" w:cs="Arial"/>
        </w:rPr>
        <w:t>………</w:t>
      </w:r>
      <w:r w:rsidRPr="00285EB4">
        <w:rPr>
          <w:rFonts w:ascii="Arial" w:hAnsi="Arial" w:cs="Arial"/>
        </w:rPr>
        <w:t>……</w:t>
      </w:r>
      <w:r w:rsidR="00EB0BD2" w:rsidRPr="00285EB4">
        <w:rPr>
          <w:rFonts w:ascii="Arial" w:hAnsi="Arial" w:cs="Arial"/>
        </w:rPr>
        <w:t>………..</w:t>
      </w:r>
      <w:r w:rsidRPr="00285EB4">
        <w:rPr>
          <w:rFonts w:ascii="Arial" w:hAnsi="Arial" w:cs="Arial"/>
        </w:rPr>
        <w:t xml:space="preserve">. wyrażam/y zgodę na realizację </w:t>
      </w:r>
      <w:r w:rsidR="00CE2970" w:rsidRPr="00285EB4">
        <w:rPr>
          <w:rFonts w:ascii="Arial" w:hAnsi="Arial" w:cs="Arial"/>
        </w:rPr>
        <w:t>montażu instalacji OZE w ramach projektu „</w:t>
      </w:r>
      <w:r w:rsidR="009C7121" w:rsidRPr="00285EB4">
        <w:rPr>
          <w:rFonts w:ascii="Arial" w:hAnsi="Arial" w:cs="Arial"/>
        </w:rPr>
        <w:t>Montaż odnawialnych źródeł energii na budynkach mieszkalnych w Gminie Bojszowy</w:t>
      </w:r>
      <w:r w:rsidR="00CE2970" w:rsidRPr="00285EB4">
        <w:rPr>
          <w:rFonts w:ascii="Arial" w:hAnsi="Arial" w:cs="Arial"/>
        </w:rPr>
        <w:t>” i oświadczam/y, iż są nam</w:t>
      </w:r>
      <w:r w:rsidRPr="00285EB4">
        <w:rPr>
          <w:rFonts w:ascii="Arial" w:hAnsi="Arial" w:cs="Arial"/>
        </w:rPr>
        <w:t xml:space="preserve"> znane warunki określone w regulaminie naboru oraz </w:t>
      </w:r>
      <w:r w:rsidR="00CE2970" w:rsidRPr="00285EB4">
        <w:rPr>
          <w:rFonts w:ascii="Arial" w:hAnsi="Arial" w:cs="Arial"/>
        </w:rPr>
        <w:t>upoważniamy ……………………</w:t>
      </w:r>
      <w:r w:rsidR="00EB0BD2" w:rsidRPr="00285EB4">
        <w:rPr>
          <w:rFonts w:ascii="Arial" w:hAnsi="Arial" w:cs="Arial"/>
        </w:rPr>
        <w:t>…………………….</w:t>
      </w:r>
      <w:r w:rsidR="00CE2970" w:rsidRPr="00285EB4">
        <w:rPr>
          <w:rFonts w:ascii="Arial" w:hAnsi="Arial" w:cs="Arial"/>
        </w:rPr>
        <w:t>……………………..……...., do zawarcia umowy o powierzenie grantu</w:t>
      </w:r>
      <w:r w:rsidRPr="00285EB4">
        <w:rPr>
          <w:rFonts w:ascii="Arial" w:hAnsi="Arial" w:cs="Arial"/>
        </w:rPr>
        <w:t xml:space="preserve"> za naszą wiedza i zgodą.</w:t>
      </w:r>
    </w:p>
    <w:p w14:paraId="580EF60E" w14:textId="77777777" w:rsidR="00485F8D" w:rsidRPr="00285EB4" w:rsidRDefault="00485F8D" w:rsidP="006E390D">
      <w:pPr>
        <w:ind w:firstLine="227"/>
        <w:rPr>
          <w:rFonts w:ascii="Arial" w:hAnsi="Arial" w:cs="Arial"/>
          <w:sz w:val="16"/>
          <w:szCs w:val="16"/>
        </w:rPr>
      </w:pPr>
    </w:p>
    <w:p w14:paraId="510256C5" w14:textId="77777777" w:rsidR="00485F8D" w:rsidRPr="00285EB4" w:rsidRDefault="00485F8D" w:rsidP="006E390D">
      <w:pPr>
        <w:ind w:firstLine="227"/>
        <w:rPr>
          <w:rFonts w:ascii="Arial" w:hAnsi="Arial" w:cs="Arial"/>
        </w:rPr>
      </w:pPr>
      <w:r w:rsidRPr="00285EB4">
        <w:rPr>
          <w:rFonts w:ascii="Arial" w:hAnsi="Arial" w:cs="Arial"/>
        </w:rPr>
        <w:t>Właściciel/Współwłaściciele:</w:t>
      </w:r>
    </w:p>
    <w:p w14:paraId="61C79BAE" w14:textId="77777777" w:rsidR="00631346" w:rsidRPr="00285EB4" w:rsidRDefault="00631346" w:rsidP="006E390D">
      <w:pPr>
        <w:ind w:firstLine="227"/>
        <w:rPr>
          <w:rFonts w:ascii="Arial" w:hAnsi="Arial" w:cs="Arial"/>
        </w:rPr>
      </w:pPr>
    </w:p>
    <w:p w14:paraId="41AC536E" w14:textId="77777777" w:rsidR="00485F8D" w:rsidRPr="00285EB4" w:rsidRDefault="00485F8D" w:rsidP="006E390D">
      <w:pPr>
        <w:ind w:firstLine="227"/>
        <w:rPr>
          <w:rFonts w:ascii="Arial" w:hAnsi="Arial" w:cs="Arial"/>
        </w:rPr>
      </w:pPr>
      <w:r w:rsidRPr="00285EB4">
        <w:rPr>
          <w:rFonts w:ascii="Arial" w:hAnsi="Arial" w:cs="Arial"/>
        </w:rPr>
        <w:t>1. …………………………………………………..………………………………………………</w:t>
      </w:r>
      <w:r w:rsidR="00EB0BD2" w:rsidRPr="00285EB4">
        <w:rPr>
          <w:rFonts w:ascii="Arial" w:hAnsi="Arial" w:cs="Arial"/>
        </w:rPr>
        <w:t>………</w:t>
      </w:r>
      <w:r w:rsidRPr="00285EB4">
        <w:rPr>
          <w:rFonts w:ascii="Arial" w:hAnsi="Arial" w:cs="Arial"/>
        </w:rPr>
        <w:t>….</w:t>
      </w:r>
    </w:p>
    <w:p w14:paraId="0B09680C" w14:textId="3053C2DB" w:rsidR="00485F8D" w:rsidRPr="00F510DC" w:rsidRDefault="00485F8D" w:rsidP="006E390D">
      <w:pPr>
        <w:ind w:firstLine="227"/>
        <w:rPr>
          <w:rFonts w:ascii="Arial" w:hAnsi="Arial" w:cs="Arial"/>
          <w:iCs/>
          <w:sz w:val="18"/>
          <w:szCs w:val="18"/>
        </w:rPr>
      </w:pPr>
      <w:r w:rsidRPr="00F510DC">
        <w:rPr>
          <w:rFonts w:ascii="Arial" w:hAnsi="Arial" w:cs="Arial"/>
          <w:iCs/>
          <w:sz w:val="18"/>
          <w:szCs w:val="18"/>
        </w:rPr>
        <w:t xml:space="preserve">    </w:t>
      </w:r>
      <w:r w:rsidR="00F510DC">
        <w:rPr>
          <w:rFonts w:ascii="Arial" w:hAnsi="Arial" w:cs="Arial"/>
          <w:iCs/>
          <w:sz w:val="18"/>
          <w:szCs w:val="18"/>
        </w:rPr>
        <w:t xml:space="preserve">   </w:t>
      </w:r>
      <w:r w:rsidRPr="00F510DC">
        <w:rPr>
          <w:rFonts w:ascii="Arial" w:hAnsi="Arial" w:cs="Arial"/>
          <w:iCs/>
          <w:sz w:val="18"/>
          <w:szCs w:val="18"/>
        </w:rPr>
        <w:t xml:space="preserve"> Imię i nazwisko</w:t>
      </w:r>
      <w:r w:rsidRPr="00F510DC">
        <w:rPr>
          <w:rFonts w:ascii="Arial" w:hAnsi="Arial" w:cs="Arial"/>
          <w:iCs/>
          <w:sz w:val="18"/>
          <w:szCs w:val="18"/>
        </w:rPr>
        <w:tab/>
      </w:r>
      <w:r w:rsidRPr="00F510DC">
        <w:rPr>
          <w:rFonts w:ascii="Arial" w:hAnsi="Arial" w:cs="Arial"/>
          <w:iCs/>
          <w:sz w:val="18"/>
          <w:szCs w:val="18"/>
        </w:rPr>
        <w:tab/>
      </w:r>
      <w:r w:rsidR="00F510DC">
        <w:rPr>
          <w:rFonts w:ascii="Arial" w:hAnsi="Arial" w:cs="Arial"/>
          <w:iCs/>
          <w:sz w:val="18"/>
          <w:szCs w:val="18"/>
        </w:rPr>
        <w:t xml:space="preserve">    </w:t>
      </w:r>
      <w:r w:rsidRPr="00F510DC">
        <w:rPr>
          <w:rFonts w:ascii="Arial" w:hAnsi="Arial" w:cs="Arial"/>
          <w:iCs/>
          <w:sz w:val="18"/>
          <w:szCs w:val="18"/>
        </w:rPr>
        <w:t xml:space="preserve">numer i seria dokumentu tożsamości                   </w:t>
      </w:r>
      <w:r w:rsidR="00F510DC">
        <w:rPr>
          <w:rFonts w:ascii="Arial" w:hAnsi="Arial" w:cs="Arial"/>
          <w:iCs/>
          <w:sz w:val="18"/>
          <w:szCs w:val="18"/>
        </w:rPr>
        <w:t xml:space="preserve">      </w:t>
      </w:r>
      <w:r w:rsidRPr="00F510DC">
        <w:rPr>
          <w:rFonts w:ascii="Arial" w:hAnsi="Arial" w:cs="Arial"/>
          <w:iCs/>
          <w:sz w:val="18"/>
          <w:szCs w:val="18"/>
        </w:rPr>
        <w:t xml:space="preserve">  czytelny podpis </w:t>
      </w:r>
    </w:p>
    <w:p w14:paraId="02E959F9" w14:textId="77777777" w:rsidR="00485F8D" w:rsidRPr="001C4199" w:rsidRDefault="00485F8D" w:rsidP="006E390D">
      <w:pPr>
        <w:ind w:firstLine="227"/>
        <w:rPr>
          <w:rFonts w:ascii="Arial" w:hAnsi="Arial" w:cs="Arial"/>
          <w:iCs/>
          <w:sz w:val="16"/>
          <w:szCs w:val="16"/>
        </w:rPr>
      </w:pPr>
    </w:p>
    <w:p w14:paraId="4D2D4F1E" w14:textId="77777777" w:rsidR="00EB0BD2" w:rsidRPr="001C4199" w:rsidRDefault="00EB0BD2" w:rsidP="006E390D">
      <w:pPr>
        <w:ind w:firstLine="227"/>
        <w:rPr>
          <w:rFonts w:ascii="Arial" w:hAnsi="Arial" w:cs="Arial"/>
          <w:iCs/>
        </w:rPr>
      </w:pPr>
    </w:p>
    <w:p w14:paraId="373DCB78" w14:textId="273C6AFD" w:rsidR="00F510DC" w:rsidRPr="00285EB4" w:rsidRDefault="00F510DC" w:rsidP="00F510DC">
      <w:pPr>
        <w:ind w:firstLine="227"/>
        <w:rPr>
          <w:rFonts w:ascii="Arial" w:hAnsi="Arial" w:cs="Arial"/>
        </w:rPr>
      </w:pPr>
      <w:r>
        <w:rPr>
          <w:rFonts w:ascii="Arial" w:hAnsi="Arial" w:cs="Arial"/>
        </w:rPr>
        <w:t>2</w:t>
      </w:r>
      <w:r w:rsidRPr="00285EB4">
        <w:rPr>
          <w:rFonts w:ascii="Arial" w:hAnsi="Arial" w:cs="Arial"/>
        </w:rPr>
        <w:t>. …………………………………………………..………………………………………………………….</w:t>
      </w:r>
    </w:p>
    <w:p w14:paraId="58B38C1D" w14:textId="77777777" w:rsidR="00F510DC" w:rsidRPr="00F510DC" w:rsidRDefault="00F510DC" w:rsidP="00F510DC">
      <w:pPr>
        <w:ind w:firstLine="227"/>
        <w:rPr>
          <w:rFonts w:ascii="Arial" w:hAnsi="Arial" w:cs="Arial"/>
          <w:iCs/>
          <w:sz w:val="18"/>
          <w:szCs w:val="18"/>
        </w:rPr>
      </w:pPr>
      <w:r w:rsidRPr="00F510DC">
        <w:rPr>
          <w:rFonts w:ascii="Arial" w:hAnsi="Arial" w:cs="Arial"/>
          <w:iCs/>
          <w:sz w:val="18"/>
          <w:szCs w:val="18"/>
        </w:rPr>
        <w:t xml:space="preserve">    </w:t>
      </w:r>
      <w:r>
        <w:rPr>
          <w:rFonts w:ascii="Arial" w:hAnsi="Arial" w:cs="Arial"/>
          <w:iCs/>
          <w:sz w:val="18"/>
          <w:szCs w:val="18"/>
        </w:rPr>
        <w:t xml:space="preserve">   </w:t>
      </w:r>
      <w:r w:rsidRPr="00F510DC">
        <w:rPr>
          <w:rFonts w:ascii="Arial" w:hAnsi="Arial" w:cs="Arial"/>
          <w:iCs/>
          <w:sz w:val="18"/>
          <w:szCs w:val="18"/>
        </w:rPr>
        <w:t xml:space="preserve"> Imię i nazwisko</w:t>
      </w:r>
      <w:r w:rsidRPr="00F510DC">
        <w:rPr>
          <w:rFonts w:ascii="Arial" w:hAnsi="Arial" w:cs="Arial"/>
          <w:iCs/>
          <w:sz w:val="18"/>
          <w:szCs w:val="18"/>
        </w:rPr>
        <w:tab/>
      </w:r>
      <w:r w:rsidRPr="00F510DC">
        <w:rPr>
          <w:rFonts w:ascii="Arial" w:hAnsi="Arial" w:cs="Arial"/>
          <w:iCs/>
          <w:sz w:val="18"/>
          <w:szCs w:val="18"/>
        </w:rPr>
        <w:tab/>
      </w:r>
      <w:r>
        <w:rPr>
          <w:rFonts w:ascii="Arial" w:hAnsi="Arial" w:cs="Arial"/>
          <w:iCs/>
          <w:sz w:val="18"/>
          <w:szCs w:val="18"/>
        </w:rPr>
        <w:t xml:space="preserve">    </w:t>
      </w:r>
      <w:r w:rsidRPr="00F510DC">
        <w:rPr>
          <w:rFonts w:ascii="Arial" w:hAnsi="Arial" w:cs="Arial"/>
          <w:iCs/>
          <w:sz w:val="18"/>
          <w:szCs w:val="18"/>
        </w:rPr>
        <w:t xml:space="preserve">numer i seria dokumentu tożsamości                   </w:t>
      </w:r>
      <w:r>
        <w:rPr>
          <w:rFonts w:ascii="Arial" w:hAnsi="Arial" w:cs="Arial"/>
          <w:iCs/>
          <w:sz w:val="18"/>
          <w:szCs w:val="18"/>
        </w:rPr>
        <w:t xml:space="preserve">      </w:t>
      </w:r>
      <w:r w:rsidRPr="00F510DC">
        <w:rPr>
          <w:rFonts w:ascii="Arial" w:hAnsi="Arial" w:cs="Arial"/>
          <w:iCs/>
          <w:sz w:val="18"/>
          <w:szCs w:val="18"/>
        </w:rPr>
        <w:t xml:space="preserve">  czytelny podpis </w:t>
      </w:r>
    </w:p>
    <w:p w14:paraId="19ED1E01" w14:textId="77777777" w:rsidR="00485F8D" w:rsidRPr="001C4199" w:rsidRDefault="00485F8D" w:rsidP="006E390D">
      <w:pPr>
        <w:ind w:firstLine="227"/>
        <w:rPr>
          <w:rFonts w:ascii="Arial" w:hAnsi="Arial" w:cs="Arial"/>
          <w:iCs/>
          <w:sz w:val="16"/>
          <w:szCs w:val="16"/>
        </w:rPr>
      </w:pPr>
    </w:p>
    <w:p w14:paraId="38A4D9EB" w14:textId="77777777" w:rsidR="00EB0BD2" w:rsidRPr="001C4199" w:rsidRDefault="00EB0BD2" w:rsidP="006E390D">
      <w:pPr>
        <w:ind w:firstLine="227"/>
        <w:rPr>
          <w:rFonts w:ascii="Arial" w:hAnsi="Arial" w:cs="Arial"/>
          <w:iCs/>
        </w:rPr>
      </w:pPr>
    </w:p>
    <w:p w14:paraId="7B132659" w14:textId="7FE81A57" w:rsidR="00F510DC" w:rsidRPr="00285EB4" w:rsidRDefault="00F510DC" w:rsidP="00F510DC">
      <w:pPr>
        <w:ind w:firstLine="227"/>
        <w:rPr>
          <w:rFonts w:ascii="Arial" w:hAnsi="Arial" w:cs="Arial"/>
        </w:rPr>
      </w:pPr>
      <w:r>
        <w:rPr>
          <w:rFonts w:ascii="Arial" w:hAnsi="Arial" w:cs="Arial"/>
        </w:rPr>
        <w:t>3</w:t>
      </w:r>
      <w:r w:rsidRPr="00285EB4">
        <w:rPr>
          <w:rFonts w:ascii="Arial" w:hAnsi="Arial" w:cs="Arial"/>
        </w:rPr>
        <w:t>. …………………………………………………..………………………………………………………….</w:t>
      </w:r>
    </w:p>
    <w:p w14:paraId="28B3212A" w14:textId="77777777" w:rsidR="00F510DC" w:rsidRPr="00F510DC" w:rsidRDefault="00F510DC" w:rsidP="00F510DC">
      <w:pPr>
        <w:ind w:firstLine="227"/>
        <w:rPr>
          <w:rFonts w:ascii="Arial" w:hAnsi="Arial" w:cs="Arial"/>
          <w:iCs/>
          <w:sz w:val="18"/>
          <w:szCs w:val="18"/>
        </w:rPr>
      </w:pPr>
      <w:r w:rsidRPr="00F510DC">
        <w:rPr>
          <w:rFonts w:ascii="Arial" w:hAnsi="Arial" w:cs="Arial"/>
          <w:iCs/>
          <w:sz w:val="18"/>
          <w:szCs w:val="18"/>
        </w:rPr>
        <w:t xml:space="preserve">    </w:t>
      </w:r>
      <w:r>
        <w:rPr>
          <w:rFonts w:ascii="Arial" w:hAnsi="Arial" w:cs="Arial"/>
          <w:iCs/>
          <w:sz w:val="18"/>
          <w:szCs w:val="18"/>
        </w:rPr>
        <w:t xml:space="preserve">   </w:t>
      </w:r>
      <w:r w:rsidRPr="00F510DC">
        <w:rPr>
          <w:rFonts w:ascii="Arial" w:hAnsi="Arial" w:cs="Arial"/>
          <w:iCs/>
          <w:sz w:val="18"/>
          <w:szCs w:val="18"/>
        </w:rPr>
        <w:t xml:space="preserve"> Imię i nazwisko</w:t>
      </w:r>
      <w:r w:rsidRPr="00F510DC">
        <w:rPr>
          <w:rFonts w:ascii="Arial" w:hAnsi="Arial" w:cs="Arial"/>
          <w:iCs/>
          <w:sz w:val="18"/>
          <w:szCs w:val="18"/>
        </w:rPr>
        <w:tab/>
      </w:r>
      <w:r w:rsidRPr="00F510DC">
        <w:rPr>
          <w:rFonts w:ascii="Arial" w:hAnsi="Arial" w:cs="Arial"/>
          <w:iCs/>
          <w:sz w:val="18"/>
          <w:szCs w:val="18"/>
        </w:rPr>
        <w:tab/>
      </w:r>
      <w:r>
        <w:rPr>
          <w:rFonts w:ascii="Arial" w:hAnsi="Arial" w:cs="Arial"/>
          <w:iCs/>
          <w:sz w:val="18"/>
          <w:szCs w:val="18"/>
        </w:rPr>
        <w:t xml:space="preserve">    </w:t>
      </w:r>
      <w:r w:rsidRPr="00F510DC">
        <w:rPr>
          <w:rFonts w:ascii="Arial" w:hAnsi="Arial" w:cs="Arial"/>
          <w:iCs/>
          <w:sz w:val="18"/>
          <w:szCs w:val="18"/>
        </w:rPr>
        <w:t xml:space="preserve">numer i seria dokumentu tożsamości                   </w:t>
      </w:r>
      <w:r>
        <w:rPr>
          <w:rFonts w:ascii="Arial" w:hAnsi="Arial" w:cs="Arial"/>
          <w:iCs/>
          <w:sz w:val="18"/>
          <w:szCs w:val="18"/>
        </w:rPr>
        <w:t xml:space="preserve">      </w:t>
      </w:r>
      <w:r w:rsidRPr="00F510DC">
        <w:rPr>
          <w:rFonts w:ascii="Arial" w:hAnsi="Arial" w:cs="Arial"/>
          <w:iCs/>
          <w:sz w:val="18"/>
          <w:szCs w:val="18"/>
        </w:rPr>
        <w:t xml:space="preserve">  czytelny podpis </w:t>
      </w:r>
    </w:p>
    <w:p w14:paraId="6E7581DD" w14:textId="77777777" w:rsidR="00485F8D" w:rsidRPr="001C4199" w:rsidRDefault="00485F8D" w:rsidP="006E390D">
      <w:pPr>
        <w:ind w:firstLine="227"/>
        <w:rPr>
          <w:rFonts w:ascii="Arial" w:hAnsi="Arial" w:cs="Arial"/>
          <w:iCs/>
          <w:sz w:val="16"/>
          <w:szCs w:val="16"/>
        </w:rPr>
      </w:pPr>
    </w:p>
    <w:p w14:paraId="2D03DFFE" w14:textId="77777777" w:rsidR="00EB0BD2" w:rsidRPr="001C4199" w:rsidRDefault="00EB0BD2" w:rsidP="006E390D">
      <w:pPr>
        <w:ind w:firstLine="227"/>
        <w:rPr>
          <w:rFonts w:ascii="Arial" w:hAnsi="Arial" w:cs="Arial"/>
          <w:iCs/>
          <w:sz w:val="16"/>
          <w:szCs w:val="16"/>
        </w:rPr>
      </w:pPr>
    </w:p>
    <w:p w14:paraId="7B0C1368" w14:textId="7C40AA27" w:rsidR="00F510DC" w:rsidRPr="00285EB4" w:rsidRDefault="00F510DC" w:rsidP="00F510DC">
      <w:pPr>
        <w:ind w:firstLine="227"/>
        <w:rPr>
          <w:rFonts w:ascii="Arial" w:hAnsi="Arial" w:cs="Arial"/>
        </w:rPr>
      </w:pPr>
      <w:r>
        <w:rPr>
          <w:rFonts w:ascii="Arial" w:hAnsi="Arial" w:cs="Arial"/>
        </w:rPr>
        <w:t>4</w:t>
      </w:r>
      <w:r w:rsidRPr="00285EB4">
        <w:rPr>
          <w:rFonts w:ascii="Arial" w:hAnsi="Arial" w:cs="Arial"/>
        </w:rPr>
        <w:t>. …………………………………………………..………………………………………………………….</w:t>
      </w:r>
    </w:p>
    <w:p w14:paraId="1951841B" w14:textId="77777777" w:rsidR="00F510DC" w:rsidRPr="00F510DC" w:rsidRDefault="00F510DC" w:rsidP="00F510DC">
      <w:pPr>
        <w:ind w:firstLine="227"/>
        <w:rPr>
          <w:rFonts w:ascii="Arial" w:hAnsi="Arial" w:cs="Arial"/>
          <w:iCs/>
          <w:sz w:val="18"/>
          <w:szCs w:val="18"/>
        </w:rPr>
      </w:pPr>
      <w:r w:rsidRPr="00F510DC">
        <w:rPr>
          <w:rFonts w:ascii="Arial" w:hAnsi="Arial" w:cs="Arial"/>
          <w:iCs/>
          <w:sz w:val="18"/>
          <w:szCs w:val="18"/>
        </w:rPr>
        <w:t xml:space="preserve">    </w:t>
      </w:r>
      <w:r>
        <w:rPr>
          <w:rFonts w:ascii="Arial" w:hAnsi="Arial" w:cs="Arial"/>
          <w:iCs/>
          <w:sz w:val="18"/>
          <w:szCs w:val="18"/>
        </w:rPr>
        <w:t xml:space="preserve">   </w:t>
      </w:r>
      <w:r w:rsidRPr="00F510DC">
        <w:rPr>
          <w:rFonts w:ascii="Arial" w:hAnsi="Arial" w:cs="Arial"/>
          <w:iCs/>
          <w:sz w:val="18"/>
          <w:szCs w:val="18"/>
        </w:rPr>
        <w:t xml:space="preserve"> Imię i nazwisko</w:t>
      </w:r>
      <w:r w:rsidRPr="00F510DC">
        <w:rPr>
          <w:rFonts w:ascii="Arial" w:hAnsi="Arial" w:cs="Arial"/>
          <w:iCs/>
          <w:sz w:val="18"/>
          <w:szCs w:val="18"/>
        </w:rPr>
        <w:tab/>
      </w:r>
      <w:r w:rsidRPr="00F510DC">
        <w:rPr>
          <w:rFonts w:ascii="Arial" w:hAnsi="Arial" w:cs="Arial"/>
          <w:iCs/>
          <w:sz w:val="18"/>
          <w:szCs w:val="18"/>
        </w:rPr>
        <w:tab/>
      </w:r>
      <w:r>
        <w:rPr>
          <w:rFonts w:ascii="Arial" w:hAnsi="Arial" w:cs="Arial"/>
          <w:iCs/>
          <w:sz w:val="18"/>
          <w:szCs w:val="18"/>
        </w:rPr>
        <w:t xml:space="preserve">    </w:t>
      </w:r>
      <w:r w:rsidRPr="00F510DC">
        <w:rPr>
          <w:rFonts w:ascii="Arial" w:hAnsi="Arial" w:cs="Arial"/>
          <w:iCs/>
          <w:sz w:val="18"/>
          <w:szCs w:val="18"/>
        </w:rPr>
        <w:t xml:space="preserve">numer i seria dokumentu tożsamości                   </w:t>
      </w:r>
      <w:r>
        <w:rPr>
          <w:rFonts w:ascii="Arial" w:hAnsi="Arial" w:cs="Arial"/>
          <w:iCs/>
          <w:sz w:val="18"/>
          <w:szCs w:val="18"/>
        </w:rPr>
        <w:t xml:space="preserve">      </w:t>
      </w:r>
      <w:r w:rsidRPr="00F510DC">
        <w:rPr>
          <w:rFonts w:ascii="Arial" w:hAnsi="Arial" w:cs="Arial"/>
          <w:iCs/>
          <w:sz w:val="18"/>
          <w:szCs w:val="18"/>
        </w:rPr>
        <w:t xml:space="preserve">  czytelny podpis </w:t>
      </w:r>
    </w:p>
    <w:p w14:paraId="3D5AD2A0" w14:textId="77777777" w:rsidR="00485F8D" w:rsidRPr="001C4199" w:rsidRDefault="00485F8D" w:rsidP="006E390D">
      <w:pPr>
        <w:ind w:firstLine="227"/>
        <w:rPr>
          <w:rFonts w:ascii="Arial" w:hAnsi="Arial" w:cs="Arial"/>
          <w:iCs/>
          <w:sz w:val="16"/>
          <w:szCs w:val="16"/>
        </w:rPr>
      </w:pPr>
    </w:p>
    <w:p w14:paraId="604F2A53" w14:textId="77777777" w:rsidR="00EB0BD2" w:rsidRPr="001C4199" w:rsidRDefault="00EB0BD2" w:rsidP="00EB0BD2">
      <w:pPr>
        <w:ind w:firstLine="227"/>
        <w:rPr>
          <w:rFonts w:ascii="Arial" w:hAnsi="Arial" w:cs="Arial"/>
          <w:iCs/>
        </w:rPr>
      </w:pPr>
    </w:p>
    <w:p w14:paraId="6745B515" w14:textId="60B80FE8" w:rsidR="00F510DC" w:rsidRPr="00285EB4" w:rsidRDefault="00F510DC" w:rsidP="00F510DC">
      <w:pPr>
        <w:ind w:firstLine="227"/>
        <w:rPr>
          <w:rFonts w:ascii="Arial" w:hAnsi="Arial" w:cs="Arial"/>
        </w:rPr>
      </w:pPr>
      <w:r>
        <w:rPr>
          <w:rFonts w:ascii="Arial" w:hAnsi="Arial" w:cs="Arial"/>
        </w:rPr>
        <w:t>5</w:t>
      </w:r>
      <w:r w:rsidRPr="00285EB4">
        <w:rPr>
          <w:rFonts w:ascii="Arial" w:hAnsi="Arial" w:cs="Arial"/>
        </w:rPr>
        <w:t>. …………………………………………………..………………………………………………………….</w:t>
      </w:r>
    </w:p>
    <w:p w14:paraId="7840C616" w14:textId="77777777" w:rsidR="00F510DC" w:rsidRPr="00F510DC" w:rsidRDefault="00F510DC" w:rsidP="00F510DC">
      <w:pPr>
        <w:ind w:firstLine="227"/>
        <w:rPr>
          <w:rFonts w:ascii="Arial" w:hAnsi="Arial" w:cs="Arial"/>
          <w:iCs/>
          <w:sz w:val="18"/>
          <w:szCs w:val="18"/>
        </w:rPr>
      </w:pPr>
      <w:r w:rsidRPr="00F510DC">
        <w:rPr>
          <w:rFonts w:ascii="Arial" w:hAnsi="Arial" w:cs="Arial"/>
          <w:iCs/>
          <w:sz w:val="18"/>
          <w:szCs w:val="18"/>
        </w:rPr>
        <w:t xml:space="preserve">    </w:t>
      </w:r>
      <w:r>
        <w:rPr>
          <w:rFonts w:ascii="Arial" w:hAnsi="Arial" w:cs="Arial"/>
          <w:iCs/>
          <w:sz w:val="18"/>
          <w:szCs w:val="18"/>
        </w:rPr>
        <w:t xml:space="preserve">   </w:t>
      </w:r>
      <w:r w:rsidRPr="00F510DC">
        <w:rPr>
          <w:rFonts w:ascii="Arial" w:hAnsi="Arial" w:cs="Arial"/>
          <w:iCs/>
          <w:sz w:val="18"/>
          <w:szCs w:val="18"/>
        </w:rPr>
        <w:t xml:space="preserve"> Imię i nazwisko</w:t>
      </w:r>
      <w:r w:rsidRPr="00F510DC">
        <w:rPr>
          <w:rFonts w:ascii="Arial" w:hAnsi="Arial" w:cs="Arial"/>
          <w:iCs/>
          <w:sz w:val="18"/>
          <w:szCs w:val="18"/>
        </w:rPr>
        <w:tab/>
      </w:r>
      <w:r w:rsidRPr="00F510DC">
        <w:rPr>
          <w:rFonts w:ascii="Arial" w:hAnsi="Arial" w:cs="Arial"/>
          <w:iCs/>
          <w:sz w:val="18"/>
          <w:szCs w:val="18"/>
        </w:rPr>
        <w:tab/>
      </w:r>
      <w:r>
        <w:rPr>
          <w:rFonts w:ascii="Arial" w:hAnsi="Arial" w:cs="Arial"/>
          <w:iCs/>
          <w:sz w:val="18"/>
          <w:szCs w:val="18"/>
        </w:rPr>
        <w:t xml:space="preserve">    </w:t>
      </w:r>
      <w:r w:rsidRPr="00F510DC">
        <w:rPr>
          <w:rFonts w:ascii="Arial" w:hAnsi="Arial" w:cs="Arial"/>
          <w:iCs/>
          <w:sz w:val="18"/>
          <w:szCs w:val="18"/>
        </w:rPr>
        <w:t xml:space="preserve">numer i seria dokumentu tożsamości                   </w:t>
      </w:r>
      <w:r>
        <w:rPr>
          <w:rFonts w:ascii="Arial" w:hAnsi="Arial" w:cs="Arial"/>
          <w:iCs/>
          <w:sz w:val="18"/>
          <w:szCs w:val="18"/>
        </w:rPr>
        <w:t xml:space="preserve">      </w:t>
      </w:r>
      <w:r w:rsidRPr="00F510DC">
        <w:rPr>
          <w:rFonts w:ascii="Arial" w:hAnsi="Arial" w:cs="Arial"/>
          <w:iCs/>
          <w:sz w:val="18"/>
          <w:szCs w:val="18"/>
        </w:rPr>
        <w:t xml:space="preserve">  czytelny podpis </w:t>
      </w:r>
    </w:p>
    <w:p w14:paraId="6DE67AE1" w14:textId="77777777" w:rsidR="00EB0BD2" w:rsidRPr="001C4199" w:rsidRDefault="00EB0BD2" w:rsidP="00EB0BD2">
      <w:pPr>
        <w:ind w:firstLine="227"/>
        <w:rPr>
          <w:rFonts w:ascii="Arial" w:hAnsi="Arial" w:cs="Arial"/>
          <w:iCs/>
          <w:sz w:val="16"/>
          <w:szCs w:val="16"/>
        </w:rPr>
      </w:pPr>
    </w:p>
    <w:p w14:paraId="3E04F63C" w14:textId="77777777" w:rsidR="00EB0BD2" w:rsidRPr="001C4199" w:rsidRDefault="00EB0BD2" w:rsidP="00EB0BD2">
      <w:pPr>
        <w:ind w:firstLine="227"/>
        <w:rPr>
          <w:rFonts w:ascii="Arial" w:hAnsi="Arial" w:cs="Arial"/>
          <w:iCs/>
        </w:rPr>
      </w:pPr>
    </w:p>
    <w:p w14:paraId="67FC2390" w14:textId="157C14FE" w:rsidR="00F510DC" w:rsidRPr="00285EB4" w:rsidRDefault="00F510DC" w:rsidP="00F510DC">
      <w:pPr>
        <w:ind w:firstLine="227"/>
        <w:rPr>
          <w:rFonts w:ascii="Arial" w:hAnsi="Arial" w:cs="Arial"/>
        </w:rPr>
      </w:pPr>
      <w:r>
        <w:rPr>
          <w:rFonts w:ascii="Arial" w:hAnsi="Arial" w:cs="Arial"/>
        </w:rPr>
        <w:t>6</w:t>
      </w:r>
      <w:r w:rsidRPr="00285EB4">
        <w:rPr>
          <w:rFonts w:ascii="Arial" w:hAnsi="Arial" w:cs="Arial"/>
        </w:rPr>
        <w:t>. …………………………………………………..………………………………………………………….</w:t>
      </w:r>
    </w:p>
    <w:p w14:paraId="4EED48F7" w14:textId="77777777" w:rsidR="00F510DC" w:rsidRPr="00F510DC" w:rsidRDefault="00F510DC" w:rsidP="00F510DC">
      <w:pPr>
        <w:ind w:firstLine="227"/>
        <w:rPr>
          <w:rFonts w:ascii="Arial" w:hAnsi="Arial" w:cs="Arial"/>
          <w:iCs/>
          <w:sz w:val="18"/>
          <w:szCs w:val="18"/>
        </w:rPr>
      </w:pPr>
      <w:r w:rsidRPr="00F510DC">
        <w:rPr>
          <w:rFonts w:ascii="Arial" w:hAnsi="Arial" w:cs="Arial"/>
          <w:iCs/>
          <w:sz w:val="18"/>
          <w:szCs w:val="18"/>
        </w:rPr>
        <w:t xml:space="preserve">    </w:t>
      </w:r>
      <w:r>
        <w:rPr>
          <w:rFonts w:ascii="Arial" w:hAnsi="Arial" w:cs="Arial"/>
          <w:iCs/>
          <w:sz w:val="18"/>
          <w:szCs w:val="18"/>
        </w:rPr>
        <w:t xml:space="preserve">   </w:t>
      </w:r>
      <w:r w:rsidRPr="00F510DC">
        <w:rPr>
          <w:rFonts w:ascii="Arial" w:hAnsi="Arial" w:cs="Arial"/>
          <w:iCs/>
          <w:sz w:val="18"/>
          <w:szCs w:val="18"/>
        </w:rPr>
        <w:t xml:space="preserve"> Imię i nazwisko</w:t>
      </w:r>
      <w:r w:rsidRPr="00F510DC">
        <w:rPr>
          <w:rFonts w:ascii="Arial" w:hAnsi="Arial" w:cs="Arial"/>
          <w:iCs/>
          <w:sz w:val="18"/>
          <w:szCs w:val="18"/>
        </w:rPr>
        <w:tab/>
      </w:r>
      <w:r w:rsidRPr="00F510DC">
        <w:rPr>
          <w:rFonts w:ascii="Arial" w:hAnsi="Arial" w:cs="Arial"/>
          <w:iCs/>
          <w:sz w:val="18"/>
          <w:szCs w:val="18"/>
        </w:rPr>
        <w:tab/>
      </w:r>
      <w:r>
        <w:rPr>
          <w:rFonts w:ascii="Arial" w:hAnsi="Arial" w:cs="Arial"/>
          <w:iCs/>
          <w:sz w:val="18"/>
          <w:szCs w:val="18"/>
        </w:rPr>
        <w:t xml:space="preserve">    </w:t>
      </w:r>
      <w:r w:rsidRPr="00F510DC">
        <w:rPr>
          <w:rFonts w:ascii="Arial" w:hAnsi="Arial" w:cs="Arial"/>
          <w:iCs/>
          <w:sz w:val="18"/>
          <w:szCs w:val="18"/>
        </w:rPr>
        <w:t xml:space="preserve">numer i seria dokumentu tożsamości                   </w:t>
      </w:r>
      <w:r>
        <w:rPr>
          <w:rFonts w:ascii="Arial" w:hAnsi="Arial" w:cs="Arial"/>
          <w:iCs/>
          <w:sz w:val="18"/>
          <w:szCs w:val="18"/>
        </w:rPr>
        <w:t xml:space="preserve">      </w:t>
      </w:r>
      <w:r w:rsidRPr="00F510DC">
        <w:rPr>
          <w:rFonts w:ascii="Arial" w:hAnsi="Arial" w:cs="Arial"/>
          <w:iCs/>
          <w:sz w:val="18"/>
          <w:szCs w:val="18"/>
        </w:rPr>
        <w:t xml:space="preserve">  czytelny podpis </w:t>
      </w:r>
    </w:p>
    <w:p w14:paraId="16474FFC" w14:textId="77777777" w:rsidR="00EB0BD2" w:rsidRPr="001C4199" w:rsidRDefault="00EB0BD2" w:rsidP="00EB0BD2">
      <w:pPr>
        <w:ind w:firstLine="227"/>
        <w:rPr>
          <w:rFonts w:ascii="Arial" w:hAnsi="Arial" w:cs="Arial"/>
          <w:iCs/>
          <w:sz w:val="16"/>
          <w:szCs w:val="16"/>
        </w:rPr>
      </w:pPr>
    </w:p>
    <w:p w14:paraId="48D42168" w14:textId="77777777" w:rsidR="00EB0BD2" w:rsidRPr="001C4199" w:rsidRDefault="00EB0BD2" w:rsidP="00EB0BD2">
      <w:pPr>
        <w:ind w:firstLine="227"/>
        <w:rPr>
          <w:rFonts w:ascii="Arial" w:hAnsi="Arial" w:cs="Arial"/>
          <w:iCs/>
        </w:rPr>
      </w:pPr>
    </w:p>
    <w:p w14:paraId="00151D07" w14:textId="6AB382CF" w:rsidR="00F510DC" w:rsidRPr="00285EB4" w:rsidRDefault="00F510DC" w:rsidP="00F510DC">
      <w:pPr>
        <w:ind w:firstLine="227"/>
        <w:rPr>
          <w:rFonts w:ascii="Arial" w:hAnsi="Arial" w:cs="Arial"/>
        </w:rPr>
      </w:pPr>
      <w:r>
        <w:rPr>
          <w:rFonts w:ascii="Arial" w:hAnsi="Arial" w:cs="Arial"/>
        </w:rPr>
        <w:t>7</w:t>
      </w:r>
      <w:r w:rsidRPr="00285EB4">
        <w:rPr>
          <w:rFonts w:ascii="Arial" w:hAnsi="Arial" w:cs="Arial"/>
        </w:rPr>
        <w:t>. …………………………………………………..………………………………………………………….</w:t>
      </w:r>
    </w:p>
    <w:p w14:paraId="45073B3B" w14:textId="77777777" w:rsidR="00F510DC" w:rsidRPr="00F510DC" w:rsidRDefault="00F510DC" w:rsidP="00F510DC">
      <w:pPr>
        <w:ind w:firstLine="227"/>
        <w:rPr>
          <w:rFonts w:ascii="Arial" w:hAnsi="Arial" w:cs="Arial"/>
          <w:iCs/>
          <w:sz w:val="18"/>
          <w:szCs w:val="18"/>
        </w:rPr>
      </w:pPr>
      <w:r w:rsidRPr="00F510DC">
        <w:rPr>
          <w:rFonts w:ascii="Arial" w:hAnsi="Arial" w:cs="Arial"/>
          <w:iCs/>
          <w:sz w:val="18"/>
          <w:szCs w:val="18"/>
        </w:rPr>
        <w:t xml:space="preserve">    </w:t>
      </w:r>
      <w:r>
        <w:rPr>
          <w:rFonts w:ascii="Arial" w:hAnsi="Arial" w:cs="Arial"/>
          <w:iCs/>
          <w:sz w:val="18"/>
          <w:szCs w:val="18"/>
        </w:rPr>
        <w:t xml:space="preserve">   </w:t>
      </w:r>
      <w:r w:rsidRPr="00F510DC">
        <w:rPr>
          <w:rFonts w:ascii="Arial" w:hAnsi="Arial" w:cs="Arial"/>
          <w:iCs/>
          <w:sz w:val="18"/>
          <w:szCs w:val="18"/>
        </w:rPr>
        <w:t xml:space="preserve"> Imię i nazwisko</w:t>
      </w:r>
      <w:r w:rsidRPr="00F510DC">
        <w:rPr>
          <w:rFonts w:ascii="Arial" w:hAnsi="Arial" w:cs="Arial"/>
          <w:iCs/>
          <w:sz w:val="18"/>
          <w:szCs w:val="18"/>
        </w:rPr>
        <w:tab/>
      </w:r>
      <w:r w:rsidRPr="00F510DC">
        <w:rPr>
          <w:rFonts w:ascii="Arial" w:hAnsi="Arial" w:cs="Arial"/>
          <w:iCs/>
          <w:sz w:val="18"/>
          <w:szCs w:val="18"/>
        </w:rPr>
        <w:tab/>
      </w:r>
      <w:r>
        <w:rPr>
          <w:rFonts w:ascii="Arial" w:hAnsi="Arial" w:cs="Arial"/>
          <w:iCs/>
          <w:sz w:val="18"/>
          <w:szCs w:val="18"/>
        </w:rPr>
        <w:t xml:space="preserve">    </w:t>
      </w:r>
      <w:r w:rsidRPr="00F510DC">
        <w:rPr>
          <w:rFonts w:ascii="Arial" w:hAnsi="Arial" w:cs="Arial"/>
          <w:iCs/>
          <w:sz w:val="18"/>
          <w:szCs w:val="18"/>
        </w:rPr>
        <w:t xml:space="preserve">numer i seria dokumentu tożsamości                   </w:t>
      </w:r>
      <w:r>
        <w:rPr>
          <w:rFonts w:ascii="Arial" w:hAnsi="Arial" w:cs="Arial"/>
          <w:iCs/>
          <w:sz w:val="18"/>
          <w:szCs w:val="18"/>
        </w:rPr>
        <w:t xml:space="preserve">      </w:t>
      </w:r>
      <w:r w:rsidRPr="00F510DC">
        <w:rPr>
          <w:rFonts w:ascii="Arial" w:hAnsi="Arial" w:cs="Arial"/>
          <w:iCs/>
          <w:sz w:val="18"/>
          <w:szCs w:val="18"/>
        </w:rPr>
        <w:t xml:space="preserve">  czytelny podpis </w:t>
      </w:r>
    </w:p>
    <w:p w14:paraId="72D0B665" w14:textId="77777777" w:rsidR="00EB0BD2" w:rsidRPr="001C4199" w:rsidRDefault="00EB0BD2" w:rsidP="00EB0BD2">
      <w:pPr>
        <w:ind w:firstLine="227"/>
        <w:rPr>
          <w:rFonts w:ascii="Arial" w:hAnsi="Arial" w:cs="Arial"/>
          <w:iCs/>
          <w:sz w:val="16"/>
          <w:szCs w:val="16"/>
        </w:rPr>
      </w:pPr>
    </w:p>
    <w:p w14:paraId="4BF24829" w14:textId="77777777" w:rsidR="00EB0BD2" w:rsidRPr="001C4199" w:rsidRDefault="00EB0BD2" w:rsidP="00EB0BD2">
      <w:pPr>
        <w:ind w:firstLine="227"/>
        <w:rPr>
          <w:rFonts w:ascii="Arial" w:hAnsi="Arial" w:cs="Arial"/>
          <w:iCs/>
          <w:sz w:val="16"/>
          <w:szCs w:val="16"/>
        </w:rPr>
      </w:pPr>
    </w:p>
    <w:p w14:paraId="41782E49" w14:textId="4ACC71BE" w:rsidR="00F510DC" w:rsidRPr="00285EB4" w:rsidRDefault="00F510DC" w:rsidP="00F510DC">
      <w:pPr>
        <w:ind w:firstLine="227"/>
        <w:rPr>
          <w:rFonts w:ascii="Arial" w:hAnsi="Arial" w:cs="Arial"/>
        </w:rPr>
      </w:pPr>
      <w:r>
        <w:rPr>
          <w:rFonts w:ascii="Arial" w:hAnsi="Arial" w:cs="Arial"/>
        </w:rPr>
        <w:t>8</w:t>
      </w:r>
      <w:r w:rsidRPr="00285EB4">
        <w:rPr>
          <w:rFonts w:ascii="Arial" w:hAnsi="Arial" w:cs="Arial"/>
        </w:rPr>
        <w:t>. …………………………………………………..………………………………………………………….</w:t>
      </w:r>
    </w:p>
    <w:p w14:paraId="3A94848E" w14:textId="77777777" w:rsidR="00F510DC" w:rsidRPr="00F510DC" w:rsidRDefault="00F510DC" w:rsidP="00F510DC">
      <w:pPr>
        <w:ind w:firstLine="227"/>
        <w:rPr>
          <w:rFonts w:ascii="Arial" w:hAnsi="Arial" w:cs="Arial"/>
          <w:iCs/>
          <w:sz w:val="18"/>
          <w:szCs w:val="18"/>
        </w:rPr>
      </w:pPr>
      <w:r w:rsidRPr="00F510DC">
        <w:rPr>
          <w:rFonts w:ascii="Arial" w:hAnsi="Arial" w:cs="Arial"/>
          <w:iCs/>
          <w:sz w:val="18"/>
          <w:szCs w:val="18"/>
        </w:rPr>
        <w:t xml:space="preserve">    </w:t>
      </w:r>
      <w:r>
        <w:rPr>
          <w:rFonts w:ascii="Arial" w:hAnsi="Arial" w:cs="Arial"/>
          <w:iCs/>
          <w:sz w:val="18"/>
          <w:szCs w:val="18"/>
        </w:rPr>
        <w:t xml:space="preserve">   </w:t>
      </w:r>
      <w:r w:rsidRPr="00F510DC">
        <w:rPr>
          <w:rFonts w:ascii="Arial" w:hAnsi="Arial" w:cs="Arial"/>
          <w:iCs/>
          <w:sz w:val="18"/>
          <w:szCs w:val="18"/>
        </w:rPr>
        <w:t xml:space="preserve"> Imię i nazwisko</w:t>
      </w:r>
      <w:r w:rsidRPr="00F510DC">
        <w:rPr>
          <w:rFonts w:ascii="Arial" w:hAnsi="Arial" w:cs="Arial"/>
          <w:iCs/>
          <w:sz w:val="18"/>
          <w:szCs w:val="18"/>
        </w:rPr>
        <w:tab/>
      </w:r>
      <w:r w:rsidRPr="00F510DC">
        <w:rPr>
          <w:rFonts w:ascii="Arial" w:hAnsi="Arial" w:cs="Arial"/>
          <w:iCs/>
          <w:sz w:val="18"/>
          <w:szCs w:val="18"/>
        </w:rPr>
        <w:tab/>
      </w:r>
      <w:r>
        <w:rPr>
          <w:rFonts w:ascii="Arial" w:hAnsi="Arial" w:cs="Arial"/>
          <w:iCs/>
          <w:sz w:val="18"/>
          <w:szCs w:val="18"/>
        </w:rPr>
        <w:t xml:space="preserve">    </w:t>
      </w:r>
      <w:r w:rsidRPr="00F510DC">
        <w:rPr>
          <w:rFonts w:ascii="Arial" w:hAnsi="Arial" w:cs="Arial"/>
          <w:iCs/>
          <w:sz w:val="18"/>
          <w:szCs w:val="18"/>
        </w:rPr>
        <w:t xml:space="preserve">numer i seria dokumentu tożsamości                   </w:t>
      </w:r>
      <w:r>
        <w:rPr>
          <w:rFonts w:ascii="Arial" w:hAnsi="Arial" w:cs="Arial"/>
          <w:iCs/>
          <w:sz w:val="18"/>
          <w:szCs w:val="18"/>
        </w:rPr>
        <w:t xml:space="preserve">      </w:t>
      </w:r>
      <w:r w:rsidRPr="00F510DC">
        <w:rPr>
          <w:rFonts w:ascii="Arial" w:hAnsi="Arial" w:cs="Arial"/>
          <w:iCs/>
          <w:sz w:val="18"/>
          <w:szCs w:val="18"/>
        </w:rPr>
        <w:t xml:space="preserve">  czytelny podpis </w:t>
      </w:r>
    </w:p>
    <w:p w14:paraId="0D44CBBF" w14:textId="77777777" w:rsidR="00485F8D" w:rsidRPr="00285EB4" w:rsidRDefault="00485F8D" w:rsidP="006E390D">
      <w:pPr>
        <w:suppressAutoHyphens/>
        <w:jc w:val="both"/>
        <w:rPr>
          <w:rFonts w:ascii="Arial" w:hAnsi="Arial" w:cs="Arial"/>
          <w:kern w:val="1"/>
          <w:sz w:val="22"/>
          <w:szCs w:val="22"/>
          <w:lang w:eastAsia="ar-SA"/>
        </w:rPr>
      </w:pPr>
    </w:p>
    <w:p w14:paraId="23490786" w14:textId="77777777" w:rsidR="00485F8D" w:rsidRPr="00285EB4" w:rsidRDefault="00485F8D" w:rsidP="00CB7FE0">
      <w:pPr>
        <w:suppressAutoHyphens/>
        <w:jc w:val="both"/>
        <w:rPr>
          <w:rFonts w:ascii="Arial" w:hAnsi="Arial" w:cs="Arial"/>
          <w:kern w:val="1"/>
          <w:sz w:val="22"/>
          <w:szCs w:val="22"/>
          <w:lang w:eastAsia="ar-SA"/>
        </w:rPr>
      </w:pPr>
    </w:p>
    <w:p w14:paraId="4F130417" w14:textId="2FA45FD0" w:rsidR="00173F79" w:rsidRPr="004A73C2" w:rsidRDefault="00173F79" w:rsidP="004A73C2">
      <w:pPr>
        <w:suppressAutoHyphens/>
        <w:jc w:val="both"/>
        <w:rPr>
          <w:rFonts w:ascii="Arial" w:hAnsi="Arial" w:cs="Arial"/>
          <w:sz w:val="22"/>
          <w:szCs w:val="22"/>
        </w:rPr>
      </w:pPr>
    </w:p>
    <w:sectPr w:rsidR="00173F79" w:rsidRPr="004A73C2" w:rsidSect="004A73C2">
      <w:headerReference w:type="default" r:id="rId8"/>
      <w:footerReference w:type="default" r:id="rId9"/>
      <w:footerReference w:type="first" r:id="rId10"/>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7B96E" w14:textId="77777777" w:rsidR="00725E0E" w:rsidRDefault="00725E0E">
      <w:r>
        <w:separator/>
      </w:r>
    </w:p>
  </w:endnote>
  <w:endnote w:type="continuationSeparator" w:id="0">
    <w:p w14:paraId="11CEB02C" w14:textId="77777777" w:rsidR="00725E0E" w:rsidRDefault="00725E0E">
      <w:r>
        <w:continuationSeparator/>
      </w:r>
    </w:p>
  </w:endnote>
  <w:endnote w:type="continuationNotice" w:id="1">
    <w:p w14:paraId="344F4EF3" w14:textId="77777777" w:rsidR="00725E0E" w:rsidRDefault="00725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34853"/>
      <w:docPartObj>
        <w:docPartGallery w:val="Page Numbers (Bottom of Page)"/>
        <w:docPartUnique/>
      </w:docPartObj>
    </w:sdtPr>
    <w:sdtContent>
      <w:p w14:paraId="64E1B141" w14:textId="6800E1A0" w:rsidR="004A73C2" w:rsidRDefault="004A73C2">
        <w:pPr>
          <w:pStyle w:val="Stopka"/>
          <w:jc w:val="right"/>
        </w:pPr>
        <w:r w:rsidRPr="004A73C2">
          <w:rPr>
            <w:rFonts w:ascii="Arial" w:hAnsi="Arial" w:cs="Arial"/>
            <w:sz w:val="16"/>
            <w:szCs w:val="16"/>
          </w:rPr>
          <w:t xml:space="preserve">Strona | </w:t>
        </w:r>
        <w:r w:rsidRPr="004A73C2">
          <w:rPr>
            <w:rFonts w:ascii="Arial" w:hAnsi="Arial" w:cs="Arial"/>
            <w:sz w:val="16"/>
            <w:szCs w:val="16"/>
          </w:rPr>
          <w:fldChar w:fldCharType="begin"/>
        </w:r>
        <w:r w:rsidRPr="004A73C2">
          <w:rPr>
            <w:rFonts w:ascii="Arial" w:hAnsi="Arial" w:cs="Arial"/>
            <w:sz w:val="16"/>
            <w:szCs w:val="16"/>
          </w:rPr>
          <w:instrText>PAGE   \* MERGEFORMAT</w:instrText>
        </w:r>
        <w:r w:rsidRPr="004A73C2">
          <w:rPr>
            <w:rFonts w:ascii="Arial" w:hAnsi="Arial" w:cs="Arial"/>
            <w:sz w:val="16"/>
            <w:szCs w:val="16"/>
          </w:rPr>
          <w:fldChar w:fldCharType="separate"/>
        </w:r>
        <w:r w:rsidRPr="004A73C2">
          <w:rPr>
            <w:rFonts w:ascii="Arial" w:hAnsi="Arial" w:cs="Arial"/>
            <w:sz w:val="16"/>
            <w:szCs w:val="16"/>
          </w:rPr>
          <w:t>2</w:t>
        </w:r>
        <w:r w:rsidRPr="004A73C2">
          <w:rPr>
            <w:rFonts w:ascii="Arial" w:hAnsi="Arial" w:cs="Arial"/>
            <w:sz w:val="16"/>
            <w:szCs w:val="16"/>
          </w:rPr>
          <w:fldChar w:fldCharType="end"/>
        </w:r>
        <w:r>
          <w:t xml:space="preserve"> </w:t>
        </w:r>
      </w:p>
    </w:sdtContent>
  </w:sdt>
  <w:p w14:paraId="20DC7DB5" w14:textId="77777777" w:rsidR="00F95E79" w:rsidRDefault="00F95E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534545"/>
      <w:docPartObj>
        <w:docPartGallery w:val="Page Numbers (Bottom of Page)"/>
        <w:docPartUnique/>
      </w:docPartObj>
    </w:sdtPr>
    <w:sdtContent>
      <w:p w14:paraId="37FBADA1" w14:textId="34791D8A" w:rsidR="004A73C2" w:rsidRDefault="004A73C2">
        <w:pPr>
          <w:pStyle w:val="Stopka"/>
          <w:jc w:val="right"/>
        </w:pPr>
        <w:r w:rsidRPr="004A73C2">
          <w:rPr>
            <w:rFonts w:ascii="Arial" w:hAnsi="Arial" w:cs="Arial"/>
            <w:sz w:val="16"/>
            <w:szCs w:val="16"/>
          </w:rPr>
          <w:t xml:space="preserve">Strona | </w:t>
        </w:r>
        <w:r w:rsidRPr="004A73C2">
          <w:rPr>
            <w:rFonts w:ascii="Arial" w:hAnsi="Arial" w:cs="Arial"/>
            <w:sz w:val="16"/>
            <w:szCs w:val="16"/>
          </w:rPr>
          <w:fldChar w:fldCharType="begin"/>
        </w:r>
        <w:r w:rsidRPr="004A73C2">
          <w:rPr>
            <w:rFonts w:ascii="Arial" w:hAnsi="Arial" w:cs="Arial"/>
            <w:sz w:val="16"/>
            <w:szCs w:val="16"/>
          </w:rPr>
          <w:instrText>PAGE   \* MERGEFORMAT</w:instrText>
        </w:r>
        <w:r w:rsidRPr="004A73C2">
          <w:rPr>
            <w:rFonts w:ascii="Arial" w:hAnsi="Arial" w:cs="Arial"/>
            <w:sz w:val="16"/>
            <w:szCs w:val="16"/>
          </w:rPr>
          <w:fldChar w:fldCharType="separate"/>
        </w:r>
        <w:r w:rsidRPr="004A73C2">
          <w:rPr>
            <w:rFonts w:ascii="Arial" w:hAnsi="Arial" w:cs="Arial"/>
            <w:sz w:val="16"/>
            <w:szCs w:val="16"/>
          </w:rPr>
          <w:t>2</w:t>
        </w:r>
        <w:r w:rsidRPr="004A73C2">
          <w:rPr>
            <w:rFonts w:ascii="Arial" w:hAnsi="Arial" w:cs="Arial"/>
            <w:sz w:val="16"/>
            <w:szCs w:val="16"/>
          </w:rPr>
          <w:fldChar w:fldCharType="end"/>
        </w:r>
        <w:r>
          <w:t xml:space="preserve"> </w:t>
        </w:r>
      </w:p>
    </w:sdtContent>
  </w:sdt>
  <w:p w14:paraId="535ACBEA" w14:textId="77777777" w:rsidR="00F95E79" w:rsidRDefault="00F95E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AC82" w14:textId="77777777" w:rsidR="00725E0E" w:rsidRDefault="00725E0E">
      <w:r>
        <w:separator/>
      </w:r>
    </w:p>
  </w:footnote>
  <w:footnote w:type="continuationSeparator" w:id="0">
    <w:p w14:paraId="42C0E338" w14:textId="77777777" w:rsidR="00725E0E" w:rsidRDefault="00725E0E">
      <w:r>
        <w:continuationSeparator/>
      </w:r>
    </w:p>
  </w:footnote>
  <w:footnote w:type="continuationNotice" w:id="1">
    <w:p w14:paraId="4508F4C4" w14:textId="77777777" w:rsidR="00725E0E" w:rsidRDefault="00725E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F07E" w14:textId="77AFAC71" w:rsidR="00CF7C34" w:rsidRDefault="00CF7C34">
    <w:pPr>
      <w:pStyle w:val="Nagwek"/>
    </w:pPr>
    <w:r>
      <w:rPr>
        <w:noProof/>
      </w:rPr>
      <w:drawing>
        <wp:anchor distT="0" distB="0" distL="114300" distR="114300" simplePos="0" relativeHeight="251659264" behindDoc="0" locked="0" layoutInCell="1" allowOverlap="1" wp14:anchorId="29775766" wp14:editId="6260B0B4">
          <wp:simplePos x="0" y="0"/>
          <wp:positionH relativeFrom="margin">
            <wp:posOffset>0</wp:posOffset>
          </wp:positionH>
          <wp:positionV relativeFrom="paragraph">
            <wp:posOffset>-635</wp:posOffset>
          </wp:positionV>
          <wp:extent cx="5750942" cy="417581"/>
          <wp:effectExtent l="0" t="0" r="2540" b="1905"/>
          <wp:wrapNone/>
          <wp:docPr id="424655577" name="Obraz 424655577" descr="Ciąg czterech logotypów: Funduszy Europejskich dla Śląskiego, Rzeczpospolita Polska, Unii Eurpejskiej, Województwa Śląskiego"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843382" name="Obraz 1140843382" descr="Ciąg czterech logotypów: Funduszy Europejskich dla Śląskiego, Rzeczpospolita Polska, Unii Eurpejskiej, Województwa Śląskiego" title="Logotypy"/>
                  <pic:cNvPicPr/>
                </pic:nvPicPr>
                <pic:blipFill>
                  <a:blip r:embed="rId1">
                    <a:extLst>
                      <a:ext uri="{28A0092B-C50C-407E-A947-70E740481C1C}">
                        <a14:useLocalDpi xmlns:a14="http://schemas.microsoft.com/office/drawing/2010/main" val="0"/>
                      </a:ext>
                    </a:extLst>
                  </a:blip>
                  <a:stretch>
                    <a:fillRect/>
                  </a:stretch>
                </pic:blipFill>
                <pic:spPr>
                  <a:xfrm>
                    <a:off x="0" y="0"/>
                    <a:ext cx="5750942" cy="41758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786" w:hanging="360"/>
      </w:pPr>
      <w:rPr>
        <w:rFonts w:ascii="Wingdings" w:hAnsi="Wingdings"/>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000008"/>
    <w:multiLevelType w:val="singleLevel"/>
    <w:tmpl w:val="00000008"/>
    <w:name w:val="WW8Num8"/>
    <w:lvl w:ilvl="0">
      <w:start w:val="1"/>
      <w:numFmt w:val="bullet"/>
      <w:lvlText w:val=""/>
      <w:lvlJc w:val="left"/>
      <w:pPr>
        <w:tabs>
          <w:tab w:val="num" w:pos="0"/>
        </w:tabs>
        <w:ind w:left="786" w:hanging="360"/>
      </w:pPr>
      <w:rPr>
        <w:rFonts w:ascii="Wingdings" w:hAnsi="Wingdings" w:cs="Arial"/>
        <w:b w:val="0"/>
      </w:r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000000A"/>
    <w:multiLevelType w:val="singleLevel"/>
    <w:tmpl w:val="0000000A"/>
    <w:name w:val="WW8Num10"/>
    <w:lvl w:ilvl="0">
      <w:start w:val="1"/>
      <w:numFmt w:val="lowerLetter"/>
      <w:lvlText w:val="%1)"/>
      <w:lvlJc w:val="left"/>
      <w:pPr>
        <w:tabs>
          <w:tab w:val="num" w:pos="0"/>
        </w:tabs>
        <w:ind w:left="144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440" w:hanging="360"/>
      </w:pPr>
      <w:rPr>
        <w:b/>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000000F"/>
    <w:multiLevelType w:val="singleLevel"/>
    <w:tmpl w:val="0000000F"/>
    <w:name w:val="WW8Num15"/>
    <w:lvl w:ilvl="0">
      <w:start w:val="1"/>
      <w:numFmt w:val="decimal"/>
      <w:lvlText w:val="%1."/>
      <w:lvlJc w:val="left"/>
      <w:pPr>
        <w:tabs>
          <w:tab w:val="num" w:pos="1080"/>
        </w:tabs>
        <w:ind w:left="1080" w:hanging="360"/>
      </w:pPr>
    </w:lvl>
  </w:abstractNum>
  <w:abstractNum w:abstractNumId="12"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Wingdings" w:hAnsi="Wingdings"/>
      </w:rPr>
    </w:lvl>
  </w:abstractNum>
  <w:abstractNum w:abstractNumId="13" w15:restartNumberingAfterBreak="0">
    <w:nsid w:val="00000016"/>
    <w:multiLevelType w:val="multilevel"/>
    <w:tmpl w:val="AF5270CE"/>
    <w:name w:val="WW8Num22"/>
    <w:lvl w:ilvl="0">
      <w:start w:val="1"/>
      <w:numFmt w:val="decimal"/>
      <w:lvlText w:val="%1."/>
      <w:lvlJc w:val="left"/>
      <w:pPr>
        <w:tabs>
          <w:tab w:val="num" w:pos="463"/>
        </w:tabs>
        <w:ind w:left="463" w:hanging="283"/>
      </w:p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D"/>
    <w:multiLevelType w:val="singleLevel"/>
    <w:tmpl w:val="0000001D"/>
    <w:name w:val="WW8Num29"/>
    <w:lvl w:ilvl="0">
      <w:start w:val="1"/>
      <w:numFmt w:val="bullet"/>
      <w:lvlText w:val=""/>
      <w:lvlJc w:val="left"/>
      <w:pPr>
        <w:tabs>
          <w:tab w:val="num" w:pos="0"/>
        </w:tabs>
        <w:ind w:left="786" w:hanging="360"/>
      </w:pPr>
      <w:rPr>
        <w:rFonts w:ascii="Wingdings" w:hAnsi="Wingdings"/>
      </w:rPr>
    </w:lvl>
  </w:abstractNum>
  <w:abstractNum w:abstractNumId="15" w15:restartNumberingAfterBreak="0">
    <w:nsid w:val="018442D1"/>
    <w:multiLevelType w:val="hybridMultilevel"/>
    <w:tmpl w:val="17C43F58"/>
    <w:lvl w:ilvl="0" w:tplc="799EFEF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9E4AD6"/>
    <w:multiLevelType w:val="hybridMultilevel"/>
    <w:tmpl w:val="8580F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8027072"/>
    <w:multiLevelType w:val="hybridMultilevel"/>
    <w:tmpl w:val="0F9E5DB4"/>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8" w15:restartNumberingAfterBreak="0">
    <w:nsid w:val="084C034B"/>
    <w:multiLevelType w:val="multilevel"/>
    <w:tmpl w:val="2538370E"/>
    <w:lvl w:ilvl="0">
      <w:start w:val="1"/>
      <w:numFmt w:val="bullet"/>
      <w:lvlText w:val=""/>
      <w:lvlJc w:val="left"/>
      <w:pPr>
        <w:ind w:left="360" w:hanging="360"/>
      </w:pPr>
      <w:rPr>
        <w:rFonts w:ascii="Symbol" w:hAnsi="Symbol" w:hint="default"/>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08641AD2"/>
    <w:multiLevelType w:val="hybridMultilevel"/>
    <w:tmpl w:val="B08427E2"/>
    <w:lvl w:ilvl="0" w:tplc="7A9885BE">
      <w:start w:val="1"/>
      <w:numFmt w:val="lowerLetter"/>
      <w:lvlText w:val="%1."/>
      <w:lvlJc w:val="left"/>
      <w:pPr>
        <w:ind w:left="360" w:hanging="360"/>
      </w:pPr>
      <w:rPr>
        <w:rFonts w:ascii="Arial" w:eastAsia="Times New Roman" w:hAnsi="Arial" w:cs="Arial"/>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0EE04FA1"/>
    <w:multiLevelType w:val="multilevel"/>
    <w:tmpl w:val="6A5810CA"/>
    <w:lvl w:ilvl="0">
      <w:start w:val="1"/>
      <w:numFmt w:val="decimal"/>
      <w:lvlText w:val="%1"/>
      <w:lvlJc w:val="left"/>
      <w:pPr>
        <w:ind w:left="432" w:hanging="432"/>
      </w:pPr>
    </w:lvl>
    <w:lvl w:ilvl="1">
      <w:start w:val="1"/>
      <w:numFmt w:val="decimal"/>
      <w:pStyle w:val="Nagwek2"/>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1" w15:restartNumberingAfterBreak="0">
    <w:nsid w:val="13D57BB1"/>
    <w:multiLevelType w:val="hybridMultilevel"/>
    <w:tmpl w:val="2DC4379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5CD1796"/>
    <w:multiLevelType w:val="hybridMultilevel"/>
    <w:tmpl w:val="FCE0C2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E877E9"/>
    <w:multiLevelType w:val="hybridMultilevel"/>
    <w:tmpl w:val="06E4BA14"/>
    <w:lvl w:ilvl="0" w:tplc="E3282C0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FA31DB"/>
    <w:multiLevelType w:val="multilevel"/>
    <w:tmpl w:val="DE9A3524"/>
    <w:lvl w:ilvl="0">
      <w:start w:val="1"/>
      <w:numFmt w:val="decimal"/>
      <w:lvlText w:val="%1)"/>
      <w:lvlJc w:val="left"/>
      <w:pPr>
        <w:ind w:left="360" w:hanging="360"/>
      </w:p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AA155EC"/>
    <w:multiLevelType w:val="multilevel"/>
    <w:tmpl w:val="28DCEE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2C9D2BC9"/>
    <w:multiLevelType w:val="hybridMultilevel"/>
    <w:tmpl w:val="0E1A6970"/>
    <w:lvl w:ilvl="0" w:tplc="8B3E5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CFC03E2"/>
    <w:multiLevelType w:val="hybridMultilevel"/>
    <w:tmpl w:val="D9A06DF6"/>
    <w:lvl w:ilvl="0" w:tplc="3318B0E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29450C"/>
    <w:multiLevelType w:val="hybridMultilevel"/>
    <w:tmpl w:val="5FE0AD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3C672B0"/>
    <w:multiLevelType w:val="multilevel"/>
    <w:tmpl w:val="36AE24A0"/>
    <w:lvl w:ilvl="0">
      <w:start w:val="4"/>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6B33219"/>
    <w:multiLevelType w:val="multilevel"/>
    <w:tmpl w:val="92567790"/>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765511A"/>
    <w:multiLevelType w:val="hybridMultilevel"/>
    <w:tmpl w:val="8970304C"/>
    <w:lvl w:ilvl="0" w:tplc="E3282C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F179F8"/>
    <w:multiLevelType w:val="multilevel"/>
    <w:tmpl w:val="7F1601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3B283893"/>
    <w:multiLevelType w:val="multilevel"/>
    <w:tmpl w:val="6C3CBD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BB252E3"/>
    <w:multiLevelType w:val="multilevel"/>
    <w:tmpl w:val="7D6066B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3D790C2A"/>
    <w:multiLevelType w:val="hybridMultilevel"/>
    <w:tmpl w:val="F928F944"/>
    <w:lvl w:ilvl="0" w:tplc="3E546BAA">
      <w:start w:val="1"/>
      <w:numFmt w:val="decimal"/>
      <w:lvlText w:val="%1."/>
      <w:lvlJc w:val="left"/>
      <w:pPr>
        <w:ind w:left="928"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880A54"/>
    <w:multiLevelType w:val="multilevel"/>
    <w:tmpl w:val="39C6E33C"/>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415C18CE"/>
    <w:multiLevelType w:val="multilevel"/>
    <w:tmpl w:val="B7526458"/>
    <w:lvl w:ilvl="0">
      <w:start w:val="1"/>
      <w:numFmt w:val="decimal"/>
      <w:lvlText w:val="%1)"/>
      <w:lvlJc w:val="left"/>
      <w:pPr>
        <w:ind w:left="360" w:hanging="360"/>
      </w:p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5702129"/>
    <w:multiLevelType w:val="hybridMultilevel"/>
    <w:tmpl w:val="44B2C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961759"/>
    <w:multiLevelType w:val="multilevel"/>
    <w:tmpl w:val="B4F6F3EE"/>
    <w:lvl w:ilvl="0">
      <w:start w:val="1"/>
      <w:numFmt w:val="decimal"/>
      <w:lvlText w:val="%1."/>
      <w:lvlJc w:val="left"/>
      <w:pPr>
        <w:ind w:left="720" w:hanging="360"/>
      </w:pPr>
      <w:rPr>
        <w:rFonts w:hint="default"/>
        <w:i w:val="0"/>
        <w:i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48D272E9"/>
    <w:multiLevelType w:val="multilevel"/>
    <w:tmpl w:val="6C3CBD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D283A03"/>
    <w:multiLevelType w:val="hybridMultilevel"/>
    <w:tmpl w:val="861EB1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EB0956"/>
    <w:multiLevelType w:val="multilevel"/>
    <w:tmpl w:val="28DCEE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529262EB"/>
    <w:multiLevelType w:val="hybridMultilevel"/>
    <w:tmpl w:val="F3A6EA4C"/>
    <w:lvl w:ilvl="0" w:tplc="F154C9CA">
      <w:start w:val="1"/>
      <w:numFmt w:val="decimal"/>
      <w:lvlText w:val="%1."/>
      <w:lvlJc w:val="left"/>
      <w:pPr>
        <w:ind w:left="360" w:hanging="360"/>
      </w:pPr>
      <w:rPr>
        <w:rFonts w:hint="default"/>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52B36640"/>
    <w:multiLevelType w:val="multilevel"/>
    <w:tmpl w:val="CAEC7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33D1EDD"/>
    <w:multiLevelType w:val="hybridMultilevel"/>
    <w:tmpl w:val="5FDC164E"/>
    <w:lvl w:ilvl="0" w:tplc="201E8C00">
      <w:start w:val="1"/>
      <w:numFmt w:val="decimal"/>
      <w:lvlText w:val="%1."/>
      <w:lvlJc w:val="left"/>
      <w:pPr>
        <w:ind w:left="36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241EBC"/>
    <w:multiLevelType w:val="hybridMultilevel"/>
    <w:tmpl w:val="7A3CE960"/>
    <w:lvl w:ilvl="0" w:tplc="E3282C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0A1D32"/>
    <w:multiLevelType w:val="hybridMultilevel"/>
    <w:tmpl w:val="DE2CF708"/>
    <w:lvl w:ilvl="0" w:tplc="8A9C1A60">
      <w:start w:val="1"/>
      <w:numFmt w:val="decimal"/>
      <w:lvlText w:val="%1."/>
      <w:lvlJc w:val="left"/>
      <w:pPr>
        <w:ind w:left="36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565440"/>
    <w:multiLevelType w:val="multilevel"/>
    <w:tmpl w:val="CAEC7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9BD7C23"/>
    <w:multiLevelType w:val="hybridMultilevel"/>
    <w:tmpl w:val="568217D8"/>
    <w:lvl w:ilvl="0" w:tplc="FFFFFFFF">
      <w:start w:val="1"/>
      <w:numFmt w:val="lowerLetter"/>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DDE6A51"/>
    <w:multiLevelType w:val="hybridMultilevel"/>
    <w:tmpl w:val="5544948C"/>
    <w:lvl w:ilvl="0" w:tplc="47C48A5A">
      <w:start w:val="1"/>
      <w:numFmt w:val="decimal"/>
      <w:lvlText w:val="%1."/>
      <w:lvlJc w:val="left"/>
      <w:pPr>
        <w:ind w:left="36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E01CE5"/>
    <w:multiLevelType w:val="hybridMultilevel"/>
    <w:tmpl w:val="4F8880CC"/>
    <w:lvl w:ilvl="0" w:tplc="8B3E5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2B62B62"/>
    <w:multiLevelType w:val="hybridMultilevel"/>
    <w:tmpl w:val="568217D8"/>
    <w:lvl w:ilvl="0" w:tplc="19F2D3E4">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D55C8B"/>
    <w:multiLevelType w:val="multilevel"/>
    <w:tmpl w:val="254056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67B97D0F"/>
    <w:multiLevelType w:val="hybridMultilevel"/>
    <w:tmpl w:val="4B50B228"/>
    <w:lvl w:ilvl="0" w:tplc="3CAE619C">
      <w:start w:val="1"/>
      <w:numFmt w:val="decimal"/>
      <w:lvlText w:val="%1."/>
      <w:lvlJc w:val="left"/>
      <w:pPr>
        <w:ind w:left="36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99158F"/>
    <w:multiLevelType w:val="multilevel"/>
    <w:tmpl w:val="4E020026"/>
    <w:lvl w:ilvl="0">
      <w:start w:val="1"/>
      <w:numFmt w:val="decimal"/>
      <w:lvlText w:val="%1)"/>
      <w:lvlJc w:val="left"/>
      <w:pPr>
        <w:ind w:left="360" w:hanging="360"/>
      </w:p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AA17C7A"/>
    <w:multiLevelType w:val="multilevel"/>
    <w:tmpl w:val="AD5C44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B7A688D"/>
    <w:multiLevelType w:val="multilevel"/>
    <w:tmpl w:val="D646EBA2"/>
    <w:lvl w:ilvl="0">
      <w:start w:val="1"/>
      <w:numFmt w:val="decimal"/>
      <w:lvlText w:val="%1)"/>
      <w:lvlJc w:val="left"/>
      <w:pPr>
        <w:ind w:left="360" w:hanging="360"/>
      </w:pPr>
    </w:lvl>
    <w:lvl w:ilvl="1">
      <w:start w:val="1"/>
      <w:numFmt w:val="decimal"/>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4B4618B"/>
    <w:multiLevelType w:val="multilevel"/>
    <w:tmpl w:val="D818BF94"/>
    <w:lvl w:ilvl="0">
      <w:start w:val="1"/>
      <w:numFmt w:val="decimal"/>
      <w:lvlText w:val="%1)"/>
      <w:lvlJc w:val="left"/>
      <w:pPr>
        <w:ind w:left="360" w:hanging="360"/>
      </w:p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C190BDC"/>
    <w:multiLevelType w:val="multilevel"/>
    <w:tmpl w:val="C256E1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C546E35"/>
    <w:multiLevelType w:val="hybridMultilevel"/>
    <w:tmpl w:val="4BBA897A"/>
    <w:lvl w:ilvl="0" w:tplc="6DC6BB4E">
      <w:start w:val="2"/>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1" w15:restartNumberingAfterBreak="0">
    <w:nsid w:val="7D0E56A0"/>
    <w:multiLevelType w:val="multilevel"/>
    <w:tmpl w:val="2538370E"/>
    <w:lvl w:ilvl="0">
      <w:start w:val="1"/>
      <w:numFmt w:val="bullet"/>
      <w:lvlText w:val=""/>
      <w:lvlJc w:val="left"/>
      <w:pPr>
        <w:ind w:left="360" w:hanging="360"/>
      </w:pPr>
      <w:rPr>
        <w:rFonts w:ascii="Symbol" w:hAnsi="Symbol" w:hint="default"/>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102138840">
    <w:abstractNumId w:val="47"/>
  </w:num>
  <w:num w:numId="2" w16cid:durableId="517934393">
    <w:abstractNumId w:val="20"/>
  </w:num>
  <w:num w:numId="3" w16cid:durableId="1751849695">
    <w:abstractNumId w:val="22"/>
  </w:num>
  <w:num w:numId="4" w16cid:durableId="1098019093">
    <w:abstractNumId w:val="28"/>
  </w:num>
  <w:num w:numId="5" w16cid:durableId="445079718">
    <w:abstractNumId w:val="38"/>
  </w:num>
  <w:num w:numId="6" w16cid:durableId="1711883181">
    <w:abstractNumId w:val="15"/>
  </w:num>
  <w:num w:numId="7" w16cid:durableId="186525078">
    <w:abstractNumId w:val="59"/>
  </w:num>
  <w:num w:numId="8" w16cid:durableId="697583535">
    <w:abstractNumId w:val="41"/>
  </w:num>
  <w:num w:numId="9" w16cid:durableId="1416129427">
    <w:abstractNumId w:val="35"/>
  </w:num>
  <w:num w:numId="10" w16cid:durableId="1833370701">
    <w:abstractNumId w:val="43"/>
  </w:num>
  <w:num w:numId="11" w16cid:durableId="932593576">
    <w:abstractNumId w:val="50"/>
  </w:num>
  <w:num w:numId="12" w16cid:durableId="1287933174">
    <w:abstractNumId w:val="52"/>
  </w:num>
  <w:num w:numId="13" w16cid:durableId="396100298">
    <w:abstractNumId w:val="58"/>
  </w:num>
  <w:num w:numId="14" w16cid:durableId="1564028567">
    <w:abstractNumId w:val="61"/>
  </w:num>
  <w:num w:numId="15" w16cid:durableId="1125735912">
    <w:abstractNumId w:val="48"/>
  </w:num>
  <w:num w:numId="16" w16cid:durableId="1706561721">
    <w:abstractNumId w:val="44"/>
  </w:num>
  <w:num w:numId="17" w16cid:durableId="1296595635">
    <w:abstractNumId w:val="45"/>
  </w:num>
  <w:num w:numId="18" w16cid:durableId="1530682952">
    <w:abstractNumId w:val="54"/>
  </w:num>
  <w:num w:numId="19" w16cid:durableId="1820926294">
    <w:abstractNumId w:val="19"/>
  </w:num>
  <w:num w:numId="20" w16cid:durableId="1246065687">
    <w:abstractNumId w:val="33"/>
  </w:num>
  <w:num w:numId="21" w16cid:durableId="1246568672">
    <w:abstractNumId w:val="16"/>
  </w:num>
  <w:num w:numId="22" w16cid:durableId="1116026505">
    <w:abstractNumId w:val="25"/>
  </w:num>
  <w:num w:numId="23" w16cid:durableId="1021468471">
    <w:abstractNumId w:val="32"/>
  </w:num>
  <w:num w:numId="24" w16cid:durableId="1304696232">
    <w:abstractNumId w:val="23"/>
  </w:num>
  <w:num w:numId="25" w16cid:durableId="207225675">
    <w:abstractNumId w:val="27"/>
  </w:num>
  <w:num w:numId="26" w16cid:durableId="1645115353">
    <w:abstractNumId w:val="53"/>
  </w:num>
  <w:num w:numId="27" w16cid:durableId="111365688">
    <w:abstractNumId w:val="30"/>
  </w:num>
  <w:num w:numId="28" w16cid:durableId="2063939870">
    <w:abstractNumId w:val="42"/>
  </w:num>
  <w:num w:numId="29" w16cid:durableId="578948733">
    <w:abstractNumId w:val="56"/>
  </w:num>
  <w:num w:numId="30" w16cid:durableId="1747923614">
    <w:abstractNumId w:val="31"/>
  </w:num>
  <w:num w:numId="31" w16cid:durableId="1708137085">
    <w:abstractNumId w:val="46"/>
  </w:num>
  <w:num w:numId="32" w16cid:durableId="795297156">
    <w:abstractNumId w:val="29"/>
  </w:num>
  <w:num w:numId="33" w16cid:durableId="63069793">
    <w:abstractNumId w:val="24"/>
  </w:num>
  <w:num w:numId="34" w16cid:durableId="1340888688">
    <w:abstractNumId w:val="57"/>
  </w:num>
  <w:num w:numId="35" w16cid:durableId="77406475">
    <w:abstractNumId w:val="34"/>
  </w:num>
  <w:num w:numId="36" w16cid:durableId="410203330">
    <w:abstractNumId w:val="55"/>
  </w:num>
  <w:num w:numId="37" w16cid:durableId="1210385912">
    <w:abstractNumId w:val="37"/>
  </w:num>
  <w:num w:numId="38" w16cid:durableId="1125657828">
    <w:abstractNumId w:val="39"/>
  </w:num>
  <w:num w:numId="39" w16cid:durableId="1194732975">
    <w:abstractNumId w:val="21"/>
  </w:num>
  <w:num w:numId="40" w16cid:durableId="1283153617">
    <w:abstractNumId w:val="51"/>
  </w:num>
  <w:num w:numId="41" w16cid:durableId="1080709514">
    <w:abstractNumId w:val="26"/>
  </w:num>
  <w:num w:numId="42" w16cid:durableId="357855653">
    <w:abstractNumId w:val="18"/>
  </w:num>
  <w:num w:numId="43" w16cid:durableId="2130586815">
    <w:abstractNumId w:val="40"/>
  </w:num>
  <w:num w:numId="44" w16cid:durableId="848561893">
    <w:abstractNumId w:val="49"/>
  </w:num>
  <w:num w:numId="45" w16cid:durableId="1775788364">
    <w:abstractNumId w:val="60"/>
  </w:num>
  <w:num w:numId="46" w16cid:durableId="623778337">
    <w:abstractNumId w:val="17"/>
  </w:num>
  <w:num w:numId="47" w16cid:durableId="45837544">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F20"/>
    <w:rsid w:val="000014CA"/>
    <w:rsid w:val="00001745"/>
    <w:rsid w:val="000021A6"/>
    <w:rsid w:val="000023C4"/>
    <w:rsid w:val="00002570"/>
    <w:rsid w:val="00002D38"/>
    <w:rsid w:val="00003AD3"/>
    <w:rsid w:val="00003D85"/>
    <w:rsid w:val="00003EDD"/>
    <w:rsid w:val="00003FD1"/>
    <w:rsid w:val="0000458C"/>
    <w:rsid w:val="0000484C"/>
    <w:rsid w:val="00004877"/>
    <w:rsid w:val="00004D58"/>
    <w:rsid w:val="00004DAC"/>
    <w:rsid w:val="00004FFE"/>
    <w:rsid w:val="0000516D"/>
    <w:rsid w:val="00005A04"/>
    <w:rsid w:val="00005DF3"/>
    <w:rsid w:val="000062A3"/>
    <w:rsid w:val="000069E0"/>
    <w:rsid w:val="00006ABE"/>
    <w:rsid w:val="00006B4A"/>
    <w:rsid w:val="000075DD"/>
    <w:rsid w:val="0001003B"/>
    <w:rsid w:val="00010942"/>
    <w:rsid w:val="000109F8"/>
    <w:rsid w:val="00011718"/>
    <w:rsid w:val="000119E5"/>
    <w:rsid w:val="0001261C"/>
    <w:rsid w:val="0001273A"/>
    <w:rsid w:val="00012879"/>
    <w:rsid w:val="00012C34"/>
    <w:rsid w:val="00012C8B"/>
    <w:rsid w:val="00013054"/>
    <w:rsid w:val="00013524"/>
    <w:rsid w:val="00013FAD"/>
    <w:rsid w:val="0001473B"/>
    <w:rsid w:val="00015AEC"/>
    <w:rsid w:val="00015B31"/>
    <w:rsid w:val="00015CE9"/>
    <w:rsid w:val="000165FB"/>
    <w:rsid w:val="000167C3"/>
    <w:rsid w:val="000170F6"/>
    <w:rsid w:val="0001760A"/>
    <w:rsid w:val="00017B4F"/>
    <w:rsid w:val="000208F2"/>
    <w:rsid w:val="00020BEB"/>
    <w:rsid w:val="00021753"/>
    <w:rsid w:val="000217EE"/>
    <w:rsid w:val="00021CCA"/>
    <w:rsid w:val="000229FF"/>
    <w:rsid w:val="00022F12"/>
    <w:rsid w:val="0002322B"/>
    <w:rsid w:val="000235A5"/>
    <w:rsid w:val="0002382B"/>
    <w:rsid w:val="00023D5E"/>
    <w:rsid w:val="00023EED"/>
    <w:rsid w:val="000244E0"/>
    <w:rsid w:val="00024636"/>
    <w:rsid w:val="000248C6"/>
    <w:rsid w:val="00025132"/>
    <w:rsid w:val="00025495"/>
    <w:rsid w:val="0002570A"/>
    <w:rsid w:val="000264A4"/>
    <w:rsid w:val="00026800"/>
    <w:rsid w:val="000268EA"/>
    <w:rsid w:val="00026BDC"/>
    <w:rsid w:val="0002741E"/>
    <w:rsid w:val="000301A4"/>
    <w:rsid w:val="0003034A"/>
    <w:rsid w:val="00030919"/>
    <w:rsid w:val="000312DA"/>
    <w:rsid w:val="00031448"/>
    <w:rsid w:val="00031763"/>
    <w:rsid w:val="000317A6"/>
    <w:rsid w:val="00031FBE"/>
    <w:rsid w:val="0003234B"/>
    <w:rsid w:val="0003413F"/>
    <w:rsid w:val="00034818"/>
    <w:rsid w:val="00034BA2"/>
    <w:rsid w:val="00034E8F"/>
    <w:rsid w:val="00035F44"/>
    <w:rsid w:val="00035FFB"/>
    <w:rsid w:val="00036480"/>
    <w:rsid w:val="00036B89"/>
    <w:rsid w:val="00037790"/>
    <w:rsid w:val="00037FB6"/>
    <w:rsid w:val="00041365"/>
    <w:rsid w:val="000423A3"/>
    <w:rsid w:val="0004282A"/>
    <w:rsid w:val="00042953"/>
    <w:rsid w:val="00042AAF"/>
    <w:rsid w:val="00042E0C"/>
    <w:rsid w:val="00043A61"/>
    <w:rsid w:val="00043BB8"/>
    <w:rsid w:val="000445C7"/>
    <w:rsid w:val="00044931"/>
    <w:rsid w:val="000455C9"/>
    <w:rsid w:val="00045869"/>
    <w:rsid w:val="00045D25"/>
    <w:rsid w:val="0004719C"/>
    <w:rsid w:val="00047479"/>
    <w:rsid w:val="00047B13"/>
    <w:rsid w:val="00047DB9"/>
    <w:rsid w:val="00047FAC"/>
    <w:rsid w:val="00050261"/>
    <w:rsid w:val="0005040C"/>
    <w:rsid w:val="00050A9A"/>
    <w:rsid w:val="000527B8"/>
    <w:rsid w:val="00052F30"/>
    <w:rsid w:val="00053002"/>
    <w:rsid w:val="00053768"/>
    <w:rsid w:val="000549C4"/>
    <w:rsid w:val="00054D36"/>
    <w:rsid w:val="00054D91"/>
    <w:rsid w:val="000550BB"/>
    <w:rsid w:val="00055B92"/>
    <w:rsid w:val="00056144"/>
    <w:rsid w:val="00056241"/>
    <w:rsid w:val="000568A4"/>
    <w:rsid w:val="00056AE4"/>
    <w:rsid w:val="00056E34"/>
    <w:rsid w:val="0005777C"/>
    <w:rsid w:val="000579AB"/>
    <w:rsid w:val="000611A9"/>
    <w:rsid w:val="00061D20"/>
    <w:rsid w:val="0006224A"/>
    <w:rsid w:val="000624B0"/>
    <w:rsid w:val="00062D71"/>
    <w:rsid w:val="00062F6F"/>
    <w:rsid w:val="00063684"/>
    <w:rsid w:val="000637A7"/>
    <w:rsid w:val="000638F6"/>
    <w:rsid w:val="00064E97"/>
    <w:rsid w:val="00065256"/>
    <w:rsid w:val="00065CD8"/>
    <w:rsid w:val="00065FDC"/>
    <w:rsid w:val="00066769"/>
    <w:rsid w:val="00070454"/>
    <w:rsid w:val="000708EA"/>
    <w:rsid w:val="00070FA1"/>
    <w:rsid w:val="0007185D"/>
    <w:rsid w:val="00071C2A"/>
    <w:rsid w:val="000727B2"/>
    <w:rsid w:val="0007281B"/>
    <w:rsid w:val="000735C4"/>
    <w:rsid w:val="00073F26"/>
    <w:rsid w:val="00073F9E"/>
    <w:rsid w:val="000742F4"/>
    <w:rsid w:val="00075ACB"/>
    <w:rsid w:val="00076485"/>
    <w:rsid w:val="00077641"/>
    <w:rsid w:val="00080E5C"/>
    <w:rsid w:val="000812D1"/>
    <w:rsid w:val="000813AE"/>
    <w:rsid w:val="00081D1E"/>
    <w:rsid w:val="000833D4"/>
    <w:rsid w:val="00084532"/>
    <w:rsid w:val="0008638E"/>
    <w:rsid w:val="00087079"/>
    <w:rsid w:val="000879DF"/>
    <w:rsid w:val="00087AD7"/>
    <w:rsid w:val="00090ACB"/>
    <w:rsid w:val="00091E2D"/>
    <w:rsid w:val="00092D95"/>
    <w:rsid w:val="0009353D"/>
    <w:rsid w:val="000950E3"/>
    <w:rsid w:val="00095B7A"/>
    <w:rsid w:val="000979F6"/>
    <w:rsid w:val="000A004D"/>
    <w:rsid w:val="000A1E7D"/>
    <w:rsid w:val="000A34E5"/>
    <w:rsid w:val="000A3B8F"/>
    <w:rsid w:val="000A3CB8"/>
    <w:rsid w:val="000A45DA"/>
    <w:rsid w:val="000A4738"/>
    <w:rsid w:val="000A47A2"/>
    <w:rsid w:val="000A48B0"/>
    <w:rsid w:val="000A4DB1"/>
    <w:rsid w:val="000A67BD"/>
    <w:rsid w:val="000A7C1E"/>
    <w:rsid w:val="000B0645"/>
    <w:rsid w:val="000B1073"/>
    <w:rsid w:val="000B1539"/>
    <w:rsid w:val="000B276E"/>
    <w:rsid w:val="000B2CA4"/>
    <w:rsid w:val="000B3106"/>
    <w:rsid w:val="000B4B24"/>
    <w:rsid w:val="000B4EA4"/>
    <w:rsid w:val="000B641F"/>
    <w:rsid w:val="000B679A"/>
    <w:rsid w:val="000C0D49"/>
    <w:rsid w:val="000C10E9"/>
    <w:rsid w:val="000C1937"/>
    <w:rsid w:val="000C1BDF"/>
    <w:rsid w:val="000C1CCA"/>
    <w:rsid w:val="000C20CC"/>
    <w:rsid w:val="000C261A"/>
    <w:rsid w:val="000C2E4A"/>
    <w:rsid w:val="000C363E"/>
    <w:rsid w:val="000C3EFC"/>
    <w:rsid w:val="000C441B"/>
    <w:rsid w:val="000C4A2A"/>
    <w:rsid w:val="000C5228"/>
    <w:rsid w:val="000C5324"/>
    <w:rsid w:val="000C5EB5"/>
    <w:rsid w:val="000C6AAB"/>
    <w:rsid w:val="000C74D3"/>
    <w:rsid w:val="000C7CCF"/>
    <w:rsid w:val="000D0312"/>
    <w:rsid w:val="000D0CF6"/>
    <w:rsid w:val="000D0ECA"/>
    <w:rsid w:val="000D2408"/>
    <w:rsid w:val="000D2B2C"/>
    <w:rsid w:val="000D2E60"/>
    <w:rsid w:val="000D3816"/>
    <w:rsid w:val="000D3B78"/>
    <w:rsid w:val="000D3CC5"/>
    <w:rsid w:val="000D458C"/>
    <w:rsid w:val="000D4A47"/>
    <w:rsid w:val="000D4E30"/>
    <w:rsid w:val="000D5681"/>
    <w:rsid w:val="000D635A"/>
    <w:rsid w:val="000D7B50"/>
    <w:rsid w:val="000E08DB"/>
    <w:rsid w:val="000E0BCE"/>
    <w:rsid w:val="000E2382"/>
    <w:rsid w:val="000E283F"/>
    <w:rsid w:val="000E2865"/>
    <w:rsid w:val="000E2C08"/>
    <w:rsid w:val="000E2D8A"/>
    <w:rsid w:val="000E3131"/>
    <w:rsid w:val="000E3939"/>
    <w:rsid w:val="000E4153"/>
    <w:rsid w:val="000E4400"/>
    <w:rsid w:val="000E5110"/>
    <w:rsid w:val="000E522A"/>
    <w:rsid w:val="000E57F6"/>
    <w:rsid w:val="000E65FE"/>
    <w:rsid w:val="000E69E5"/>
    <w:rsid w:val="000E6C6E"/>
    <w:rsid w:val="000E785A"/>
    <w:rsid w:val="000F04FB"/>
    <w:rsid w:val="000F0AA4"/>
    <w:rsid w:val="000F36BF"/>
    <w:rsid w:val="000F4889"/>
    <w:rsid w:val="000F4AD4"/>
    <w:rsid w:val="000F5526"/>
    <w:rsid w:val="000F5B1F"/>
    <w:rsid w:val="000F7493"/>
    <w:rsid w:val="000F7E35"/>
    <w:rsid w:val="001009E5"/>
    <w:rsid w:val="00100B26"/>
    <w:rsid w:val="00101472"/>
    <w:rsid w:val="00101532"/>
    <w:rsid w:val="00101A14"/>
    <w:rsid w:val="0010221C"/>
    <w:rsid w:val="001024E4"/>
    <w:rsid w:val="00103036"/>
    <w:rsid w:val="001031A1"/>
    <w:rsid w:val="00103834"/>
    <w:rsid w:val="00104E17"/>
    <w:rsid w:val="001065C1"/>
    <w:rsid w:val="0010735E"/>
    <w:rsid w:val="00107AC2"/>
    <w:rsid w:val="00107F19"/>
    <w:rsid w:val="00110465"/>
    <w:rsid w:val="00111990"/>
    <w:rsid w:val="00111996"/>
    <w:rsid w:val="00111B05"/>
    <w:rsid w:val="0011226C"/>
    <w:rsid w:val="001150C0"/>
    <w:rsid w:val="0011539C"/>
    <w:rsid w:val="00115B18"/>
    <w:rsid w:val="00116B91"/>
    <w:rsid w:val="00117CA2"/>
    <w:rsid w:val="00117F75"/>
    <w:rsid w:val="001205ED"/>
    <w:rsid w:val="00120B4F"/>
    <w:rsid w:val="00120C04"/>
    <w:rsid w:val="0012193D"/>
    <w:rsid w:val="00121DC6"/>
    <w:rsid w:val="00122408"/>
    <w:rsid w:val="00122F5E"/>
    <w:rsid w:val="00123023"/>
    <w:rsid w:val="001236EF"/>
    <w:rsid w:val="0012407A"/>
    <w:rsid w:val="001240AF"/>
    <w:rsid w:val="00124632"/>
    <w:rsid w:val="00124BA4"/>
    <w:rsid w:val="001253A1"/>
    <w:rsid w:val="001258AD"/>
    <w:rsid w:val="00125D39"/>
    <w:rsid w:val="00126295"/>
    <w:rsid w:val="00126311"/>
    <w:rsid w:val="00127B80"/>
    <w:rsid w:val="00130285"/>
    <w:rsid w:val="00130C0D"/>
    <w:rsid w:val="00130D9E"/>
    <w:rsid w:val="0013102A"/>
    <w:rsid w:val="00132643"/>
    <w:rsid w:val="0013289C"/>
    <w:rsid w:val="0013382C"/>
    <w:rsid w:val="00133F6F"/>
    <w:rsid w:val="0013449D"/>
    <w:rsid w:val="00134813"/>
    <w:rsid w:val="00134E1C"/>
    <w:rsid w:val="00134EE2"/>
    <w:rsid w:val="00135B94"/>
    <w:rsid w:val="00135BCA"/>
    <w:rsid w:val="00135EAB"/>
    <w:rsid w:val="0014140F"/>
    <w:rsid w:val="00141B88"/>
    <w:rsid w:val="00141D70"/>
    <w:rsid w:val="00141F07"/>
    <w:rsid w:val="00142108"/>
    <w:rsid w:val="00142629"/>
    <w:rsid w:val="0014279C"/>
    <w:rsid w:val="001434F3"/>
    <w:rsid w:val="00143DB0"/>
    <w:rsid w:val="001449E8"/>
    <w:rsid w:val="00144CB8"/>
    <w:rsid w:val="00144CFD"/>
    <w:rsid w:val="00145B00"/>
    <w:rsid w:val="001475CA"/>
    <w:rsid w:val="0015019D"/>
    <w:rsid w:val="00150B31"/>
    <w:rsid w:val="001519ED"/>
    <w:rsid w:val="00151A09"/>
    <w:rsid w:val="00151A2C"/>
    <w:rsid w:val="001522EC"/>
    <w:rsid w:val="00154536"/>
    <w:rsid w:val="001547D9"/>
    <w:rsid w:val="001548C7"/>
    <w:rsid w:val="00154D92"/>
    <w:rsid w:val="00154EC2"/>
    <w:rsid w:val="00155C23"/>
    <w:rsid w:val="0015639D"/>
    <w:rsid w:val="00156465"/>
    <w:rsid w:val="00156D9F"/>
    <w:rsid w:val="0015703A"/>
    <w:rsid w:val="00157353"/>
    <w:rsid w:val="001576FA"/>
    <w:rsid w:val="0016110E"/>
    <w:rsid w:val="001624BF"/>
    <w:rsid w:val="00162688"/>
    <w:rsid w:val="00162D78"/>
    <w:rsid w:val="00163C7D"/>
    <w:rsid w:val="00164279"/>
    <w:rsid w:val="001642BD"/>
    <w:rsid w:val="00165629"/>
    <w:rsid w:val="00165D37"/>
    <w:rsid w:val="00167384"/>
    <w:rsid w:val="0016759B"/>
    <w:rsid w:val="001676CB"/>
    <w:rsid w:val="00167D5E"/>
    <w:rsid w:val="00167E2A"/>
    <w:rsid w:val="001703D6"/>
    <w:rsid w:val="00171205"/>
    <w:rsid w:val="001716D2"/>
    <w:rsid w:val="00172521"/>
    <w:rsid w:val="001728AE"/>
    <w:rsid w:val="0017300B"/>
    <w:rsid w:val="00173F79"/>
    <w:rsid w:val="00174E66"/>
    <w:rsid w:val="00175B8A"/>
    <w:rsid w:val="00176886"/>
    <w:rsid w:val="00176D15"/>
    <w:rsid w:val="00177794"/>
    <w:rsid w:val="00177A0D"/>
    <w:rsid w:val="00180543"/>
    <w:rsid w:val="00180A06"/>
    <w:rsid w:val="00180F03"/>
    <w:rsid w:val="00181C39"/>
    <w:rsid w:val="00182095"/>
    <w:rsid w:val="00182384"/>
    <w:rsid w:val="001828B5"/>
    <w:rsid w:val="00182CAD"/>
    <w:rsid w:val="00183367"/>
    <w:rsid w:val="00183508"/>
    <w:rsid w:val="00185734"/>
    <w:rsid w:val="001858A3"/>
    <w:rsid w:val="00185C06"/>
    <w:rsid w:val="001861AB"/>
    <w:rsid w:val="0018787C"/>
    <w:rsid w:val="001878EE"/>
    <w:rsid w:val="0019087D"/>
    <w:rsid w:val="00190BB1"/>
    <w:rsid w:val="00191109"/>
    <w:rsid w:val="00191210"/>
    <w:rsid w:val="00191947"/>
    <w:rsid w:val="00191A5F"/>
    <w:rsid w:val="00192AAF"/>
    <w:rsid w:val="00192E5C"/>
    <w:rsid w:val="00194403"/>
    <w:rsid w:val="00194EC6"/>
    <w:rsid w:val="001959FA"/>
    <w:rsid w:val="00196C4F"/>
    <w:rsid w:val="00196E5E"/>
    <w:rsid w:val="00197062"/>
    <w:rsid w:val="00197971"/>
    <w:rsid w:val="001A0F6D"/>
    <w:rsid w:val="001A1877"/>
    <w:rsid w:val="001A1E87"/>
    <w:rsid w:val="001A20B9"/>
    <w:rsid w:val="001A2E24"/>
    <w:rsid w:val="001A531E"/>
    <w:rsid w:val="001A62AC"/>
    <w:rsid w:val="001A75A0"/>
    <w:rsid w:val="001A7B73"/>
    <w:rsid w:val="001A7EAC"/>
    <w:rsid w:val="001B04F0"/>
    <w:rsid w:val="001B16E3"/>
    <w:rsid w:val="001B1A64"/>
    <w:rsid w:val="001B1D38"/>
    <w:rsid w:val="001B2569"/>
    <w:rsid w:val="001B2869"/>
    <w:rsid w:val="001B3271"/>
    <w:rsid w:val="001B3E66"/>
    <w:rsid w:val="001B4870"/>
    <w:rsid w:val="001B49A1"/>
    <w:rsid w:val="001B4BFE"/>
    <w:rsid w:val="001B4FB4"/>
    <w:rsid w:val="001B5069"/>
    <w:rsid w:val="001B5AE1"/>
    <w:rsid w:val="001B601D"/>
    <w:rsid w:val="001B6106"/>
    <w:rsid w:val="001B613A"/>
    <w:rsid w:val="001B6717"/>
    <w:rsid w:val="001B69F6"/>
    <w:rsid w:val="001B6E3D"/>
    <w:rsid w:val="001B6E6A"/>
    <w:rsid w:val="001B6F9A"/>
    <w:rsid w:val="001B7027"/>
    <w:rsid w:val="001B7986"/>
    <w:rsid w:val="001B7A0E"/>
    <w:rsid w:val="001B7A6F"/>
    <w:rsid w:val="001C01E0"/>
    <w:rsid w:val="001C0440"/>
    <w:rsid w:val="001C0CDB"/>
    <w:rsid w:val="001C0EAB"/>
    <w:rsid w:val="001C10A6"/>
    <w:rsid w:val="001C1257"/>
    <w:rsid w:val="001C1C12"/>
    <w:rsid w:val="001C1F28"/>
    <w:rsid w:val="001C2889"/>
    <w:rsid w:val="001C2D5F"/>
    <w:rsid w:val="001C3336"/>
    <w:rsid w:val="001C38FA"/>
    <w:rsid w:val="001C3CD2"/>
    <w:rsid w:val="001C4199"/>
    <w:rsid w:val="001C44EB"/>
    <w:rsid w:val="001C452A"/>
    <w:rsid w:val="001C45C8"/>
    <w:rsid w:val="001C4C3A"/>
    <w:rsid w:val="001C56F4"/>
    <w:rsid w:val="001C60A7"/>
    <w:rsid w:val="001C6847"/>
    <w:rsid w:val="001C6AC3"/>
    <w:rsid w:val="001C6D2A"/>
    <w:rsid w:val="001C6DD7"/>
    <w:rsid w:val="001C7523"/>
    <w:rsid w:val="001D0EB7"/>
    <w:rsid w:val="001D1792"/>
    <w:rsid w:val="001D23AB"/>
    <w:rsid w:val="001D2DC9"/>
    <w:rsid w:val="001D3E65"/>
    <w:rsid w:val="001D40F9"/>
    <w:rsid w:val="001D496B"/>
    <w:rsid w:val="001D5149"/>
    <w:rsid w:val="001D5586"/>
    <w:rsid w:val="001D571C"/>
    <w:rsid w:val="001D597B"/>
    <w:rsid w:val="001D5D69"/>
    <w:rsid w:val="001D65AA"/>
    <w:rsid w:val="001D69F4"/>
    <w:rsid w:val="001D6AFE"/>
    <w:rsid w:val="001D6E43"/>
    <w:rsid w:val="001E06E9"/>
    <w:rsid w:val="001E1626"/>
    <w:rsid w:val="001E1B96"/>
    <w:rsid w:val="001E1BCA"/>
    <w:rsid w:val="001E39FB"/>
    <w:rsid w:val="001E3A34"/>
    <w:rsid w:val="001E4584"/>
    <w:rsid w:val="001E53E2"/>
    <w:rsid w:val="001E591B"/>
    <w:rsid w:val="001E5EE1"/>
    <w:rsid w:val="001E7027"/>
    <w:rsid w:val="001E708A"/>
    <w:rsid w:val="001E7741"/>
    <w:rsid w:val="001E7D38"/>
    <w:rsid w:val="001F0499"/>
    <w:rsid w:val="001F0BAF"/>
    <w:rsid w:val="001F1D22"/>
    <w:rsid w:val="001F1EBB"/>
    <w:rsid w:val="001F2EC5"/>
    <w:rsid w:val="001F3725"/>
    <w:rsid w:val="001F3CAB"/>
    <w:rsid w:val="001F44AE"/>
    <w:rsid w:val="001F60D8"/>
    <w:rsid w:val="001F660D"/>
    <w:rsid w:val="001F710D"/>
    <w:rsid w:val="001F71FC"/>
    <w:rsid w:val="00200E44"/>
    <w:rsid w:val="00201733"/>
    <w:rsid w:val="0020191C"/>
    <w:rsid w:val="00201FA5"/>
    <w:rsid w:val="00202F43"/>
    <w:rsid w:val="00203A99"/>
    <w:rsid w:val="002048FB"/>
    <w:rsid w:val="00204A5F"/>
    <w:rsid w:val="0020560F"/>
    <w:rsid w:val="0020581E"/>
    <w:rsid w:val="00205C97"/>
    <w:rsid w:val="00205EB3"/>
    <w:rsid w:val="00206DA2"/>
    <w:rsid w:val="00207652"/>
    <w:rsid w:val="00207699"/>
    <w:rsid w:val="00207F9B"/>
    <w:rsid w:val="0021111A"/>
    <w:rsid w:val="00211386"/>
    <w:rsid w:val="002119E0"/>
    <w:rsid w:val="00212195"/>
    <w:rsid w:val="002125C9"/>
    <w:rsid w:val="00213591"/>
    <w:rsid w:val="00213AC7"/>
    <w:rsid w:val="00213AF3"/>
    <w:rsid w:val="00213BA8"/>
    <w:rsid w:val="00215C61"/>
    <w:rsid w:val="00216052"/>
    <w:rsid w:val="00216132"/>
    <w:rsid w:val="002163C0"/>
    <w:rsid w:val="00216768"/>
    <w:rsid w:val="00216772"/>
    <w:rsid w:val="00216E28"/>
    <w:rsid w:val="00216F46"/>
    <w:rsid w:val="00217840"/>
    <w:rsid w:val="00217951"/>
    <w:rsid w:val="002203EB"/>
    <w:rsid w:val="00221141"/>
    <w:rsid w:val="00221620"/>
    <w:rsid w:val="00221951"/>
    <w:rsid w:val="002220B1"/>
    <w:rsid w:val="00222458"/>
    <w:rsid w:val="002229EC"/>
    <w:rsid w:val="00222D20"/>
    <w:rsid w:val="00223E3E"/>
    <w:rsid w:val="00224218"/>
    <w:rsid w:val="002274AE"/>
    <w:rsid w:val="002274F5"/>
    <w:rsid w:val="00230031"/>
    <w:rsid w:val="00230938"/>
    <w:rsid w:val="00230A12"/>
    <w:rsid w:val="0023106A"/>
    <w:rsid w:val="00231374"/>
    <w:rsid w:val="00231A70"/>
    <w:rsid w:val="002322A2"/>
    <w:rsid w:val="00232E54"/>
    <w:rsid w:val="00234E81"/>
    <w:rsid w:val="00235300"/>
    <w:rsid w:val="002359C0"/>
    <w:rsid w:val="002367B4"/>
    <w:rsid w:val="00236B20"/>
    <w:rsid w:val="002379E3"/>
    <w:rsid w:val="00240780"/>
    <w:rsid w:val="00240E42"/>
    <w:rsid w:val="00242A81"/>
    <w:rsid w:val="00243D1B"/>
    <w:rsid w:val="00243E3D"/>
    <w:rsid w:val="00245823"/>
    <w:rsid w:val="00245D8F"/>
    <w:rsid w:val="00246162"/>
    <w:rsid w:val="002462F4"/>
    <w:rsid w:val="002467E2"/>
    <w:rsid w:val="002468AC"/>
    <w:rsid w:val="00250021"/>
    <w:rsid w:val="002503D7"/>
    <w:rsid w:val="0025050C"/>
    <w:rsid w:val="002506E5"/>
    <w:rsid w:val="00250C9F"/>
    <w:rsid w:val="0025141B"/>
    <w:rsid w:val="002528A9"/>
    <w:rsid w:val="00252C79"/>
    <w:rsid w:val="00252F88"/>
    <w:rsid w:val="002532DE"/>
    <w:rsid w:val="00253549"/>
    <w:rsid w:val="0025409A"/>
    <w:rsid w:val="00254396"/>
    <w:rsid w:val="002546F7"/>
    <w:rsid w:val="00254E72"/>
    <w:rsid w:val="00254F30"/>
    <w:rsid w:val="00255648"/>
    <w:rsid w:val="002557C6"/>
    <w:rsid w:val="00255ADA"/>
    <w:rsid w:val="00255F76"/>
    <w:rsid w:val="00260092"/>
    <w:rsid w:val="002602E0"/>
    <w:rsid w:val="002611DD"/>
    <w:rsid w:val="00261EE5"/>
    <w:rsid w:val="002629A7"/>
    <w:rsid w:val="00262DDC"/>
    <w:rsid w:val="00263191"/>
    <w:rsid w:val="0026352F"/>
    <w:rsid w:val="002645D5"/>
    <w:rsid w:val="00265419"/>
    <w:rsid w:val="0026541B"/>
    <w:rsid w:val="00266989"/>
    <w:rsid w:val="00266E11"/>
    <w:rsid w:val="0026731A"/>
    <w:rsid w:val="0026749E"/>
    <w:rsid w:val="00270A42"/>
    <w:rsid w:val="00271407"/>
    <w:rsid w:val="0027195C"/>
    <w:rsid w:val="00271FC8"/>
    <w:rsid w:val="0027250B"/>
    <w:rsid w:val="0027318B"/>
    <w:rsid w:val="00273429"/>
    <w:rsid w:val="00274923"/>
    <w:rsid w:val="002750B6"/>
    <w:rsid w:val="00275CDF"/>
    <w:rsid w:val="00277582"/>
    <w:rsid w:val="00277891"/>
    <w:rsid w:val="00277D6E"/>
    <w:rsid w:val="002808D6"/>
    <w:rsid w:val="00281FE6"/>
    <w:rsid w:val="0028296F"/>
    <w:rsid w:val="00282ACB"/>
    <w:rsid w:val="00282B50"/>
    <w:rsid w:val="00282CF8"/>
    <w:rsid w:val="0028329C"/>
    <w:rsid w:val="00283AEB"/>
    <w:rsid w:val="002848A6"/>
    <w:rsid w:val="00284B57"/>
    <w:rsid w:val="0028512F"/>
    <w:rsid w:val="00285894"/>
    <w:rsid w:val="00285A26"/>
    <w:rsid w:val="00285D1A"/>
    <w:rsid w:val="00285EB4"/>
    <w:rsid w:val="002865B8"/>
    <w:rsid w:val="00287257"/>
    <w:rsid w:val="00290718"/>
    <w:rsid w:val="00290E96"/>
    <w:rsid w:val="00291853"/>
    <w:rsid w:val="002919D0"/>
    <w:rsid w:val="00291A60"/>
    <w:rsid w:val="0029236B"/>
    <w:rsid w:val="002929ED"/>
    <w:rsid w:val="002932F1"/>
    <w:rsid w:val="00294DCF"/>
    <w:rsid w:val="00294FED"/>
    <w:rsid w:val="00296AF4"/>
    <w:rsid w:val="00296B58"/>
    <w:rsid w:val="0029759A"/>
    <w:rsid w:val="0029790C"/>
    <w:rsid w:val="002A1344"/>
    <w:rsid w:val="002A15D2"/>
    <w:rsid w:val="002A1D5B"/>
    <w:rsid w:val="002A2807"/>
    <w:rsid w:val="002A2E83"/>
    <w:rsid w:val="002A4F35"/>
    <w:rsid w:val="002A512D"/>
    <w:rsid w:val="002A552F"/>
    <w:rsid w:val="002A567E"/>
    <w:rsid w:val="002A5CEE"/>
    <w:rsid w:val="002A64FD"/>
    <w:rsid w:val="002A6FD6"/>
    <w:rsid w:val="002A747C"/>
    <w:rsid w:val="002A74ED"/>
    <w:rsid w:val="002A777C"/>
    <w:rsid w:val="002A78BB"/>
    <w:rsid w:val="002A7AD4"/>
    <w:rsid w:val="002A7BAB"/>
    <w:rsid w:val="002B0028"/>
    <w:rsid w:val="002B0B07"/>
    <w:rsid w:val="002B1170"/>
    <w:rsid w:val="002B1366"/>
    <w:rsid w:val="002B172E"/>
    <w:rsid w:val="002B1ABD"/>
    <w:rsid w:val="002B26B9"/>
    <w:rsid w:val="002B2BC0"/>
    <w:rsid w:val="002B2CE9"/>
    <w:rsid w:val="002B3641"/>
    <w:rsid w:val="002B3738"/>
    <w:rsid w:val="002B4243"/>
    <w:rsid w:val="002B4D2F"/>
    <w:rsid w:val="002B5532"/>
    <w:rsid w:val="002B57A9"/>
    <w:rsid w:val="002B6CBF"/>
    <w:rsid w:val="002B6DA6"/>
    <w:rsid w:val="002B7321"/>
    <w:rsid w:val="002C0595"/>
    <w:rsid w:val="002C0C0B"/>
    <w:rsid w:val="002C122F"/>
    <w:rsid w:val="002C2139"/>
    <w:rsid w:val="002C2914"/>
    <w:rsid w:val="002C2F93"/>
    <w:rsid w:val="002C3C0A"/>
    <w:rsid w:val="002C4196"/>
    <w:rsid w:val="002C43E1"/>
    <w:rsid w:val="002C48CE"/>
    <w:rsid w:val="002C5DD6"/>
    <w:rsid w:val="002C5E60"/>
    <w:rsid w:val="002C70F8"/>
    <w:rsid w:val="002D00E6"/>
    <w:rsid w:val="002D0D00"/>
    <w:rsid w:val="002D0E90"/>
    <w:rsid w:val="002D1CCB"/>
    <w:rsid w:val="002D202D"/>
    <w:rsid w:val="002D2041"/>
    <w:rsid w:val="002D2CC5"/>
    <w:rsid w:val="002D38C4"/>
    <w:rsid w:val="002D4907"/>
    <w:rsid w:val="002D53A0"/>
    <w:rsid w:val="002D58AB"/>
    <w:rsid w:val="002D59E1"/>
    <w:rsid w:val="002D6597"/>
    <w:rsid w:val="002D6661"/>
    <w:rsid w:val="002D73D4"/>
    <w:rsid w:val="002D745B"/>
    <w:rsid w:val="002D7FA2"/>
    <w:rsid w:val="002E0004"/>
    <w:rsid w:val="002E00A7"/>
    <w:rsid w:val="002E1224"/>
    <w:rsid w:val="002E1397"/>
    <w:rsid w:val="002E1ABA"/>
    <w:rsid w:val="002E1B7B"/>
    <w:rsid w:val="002E3377"/>
    <w:rsid w:val="002E3909"/>
    <w:rsid w:val="002E3C44"/>
    <w:rsid w:val="002E4169"/>
    <w:rsid w:val="002E42CE"/>
    <w:rsid w:val="002E4723"/>
    <w:rsid w:val="002E4C3F"/>
    <w:rsid w:val="002E5EAB"/>
    <w:rsid w:val="002E5F01"/>
    <w:rsid w:val="002E624E"/>
    <w:rsid w:val="002E65C8"/>
    <w:rsid w:val="002E65D6"/>
    <w:rsid w:val="002E6D95"/>
    <w:rsid w:val="002E71DA"/>
    <w:rsid w:val="002E7837"/>
    <w:rsid w:val="002F0660"/>
    <w:rsid w:val="002F101A"/>
    <w:rsid w:val="002F1426"/>
    <w:rsid w:val="002F1CA0"/>
    <w:rsid w:val="002F2A69"/>
    <w:rsid w:val="002F498F"/>
    <w:rsid w:val="002F5293"/>
    <w:rsid w:val="002F52C6"/>
    <w:rsid w:val="002F5382"/>
    <w:rsid w:val="002F576E"/>
    <w:rsid w:val="002F577E"/>
    <w:rsid w:val="002F6239"/>
    <w:rsid w:val="002F623F"/>
    <w:rsid w:val="002F6322"/>
    <w:rsid w:val="002F6BF3"/>
    <w:rsid w:val="002F70F7"/>
    <w:rsid w:val="002F738B"/>
    <w:rsid w:val="003006DB"/>
    <w:rsid w:val="00302018"/>
    <w:rsid w:val="003024E9"/>
    <w:rsid w:val="00302F87"/>
    <w:rsid w:val="0030390A"/>
    <w:rsid w:val="00303B99"/>
    <w:rsid w:val="00303ED3"/>
    <w:rsid w:val="00304F0C"/>
    <w:rsid w:val="00305525"/>
    <w:rsid w:val="00305543"/>
    <w:rsid w:val="00305BD3"/>
    <w:rsid w:val="00305DC8"/>
    <w:rsid w:val="00305E22"/>
    <w:rsid w:val="00306258"/>
    <w:rsid w:val="00306F99"/>
    <w:rsid w:val="003100B0"/>
    <w:rsid w:val="003104C3"/>
    <w:rsid w:val="00310B8E"/>
    <w:rsid w:val="0031136C"/>
    <w:rsid w:val="00311751"/>
    <w:rsid w:val="00311995"/>
    <w:rsid w:val="003119C7"/>
    <w:rsid w:val="0031247B"/>
    <w:rsid w:val="003137F9"/>
    <w:rsid w:val="003144E3"/>
    <w:rsid w:val="003147F1"/>
    <w:rsid w:val="0031540F"/>
    <w:rsid w:val="00315F33"/>
    <w:rsid w:val="00316480"/>
    <w:rsid w:val="00316BD9"/>
    <w:rsid w:val="00317358"/>
    <w:rsid w:val="003175B8"/>
    <w:rsid w:val="00317CD6"/>
    <w:rsid w:val="00317F8E"/>
    <w:rsid w:val="003202B9"/>
    <w:rsid w:val="0032036D"/>
    <w:rsid w:val="00320E29"/>
    <w:rsid w:val="00320EBD"/>
    <w:rsid w:val="00321B06"/>
    <w:rsid w:val="00322E42"/>
    <w:rsid w:val="00324E6B"/>
    <w:rsid w:val="00324FB5"/>
    <w:rsid w:val="00326687"/>
    <w:rsid w:val="00326E31"/>
    <w:rsid w:val="003279E9"/>
    <w:rsid w:val="00330335"/>
    <w:rsid w:val="00330DF1"/>
    <w:rsid w:val="0033175B"/>
    <w:rsid w:val="00331A5C"/>
    <w:rsid w:val="00331F20"/>
    <w:rsid w:val="003320B3"/>
    <w:rsid w:val="003320E2"/>
    <w:rsid w:val="00332274"/>
    <w:rsid w:val="003325B5"/>
    <w:rsid w:val="00332975"/>
    <w:rsid w:val="0033474C"/>
    <w:rsid w:val="00334C4A"/>
    <w:rsid w:val="00336667"/>
    <w:rsid w:val="0033678F"/>
    <w:rsid w:val="00337986"/>
    <w:rsid w:val="003406C6"/>
    <w:rsid w:val="003406C9"/>
    <w:rsid w:val="00341351"/>
    <w:rsid w:val="00341DA7"/>
    <w:rsid w:val="00341F5A"/>
    <w:rsid w:val="00342070"/>
    <w:rsid w:val="00342956"/>
    <w:rsid w:val="00342CF7"/>
    <w:rsid w:val="003431BC"/>
    <w:rsid w:val="00343E8E"/>
    <w:rsid w:val="003448CC"/>
    <w:rsid w:val="0034508A"/>
    <w:rsid w:val="00345998"/>
    <w:rsid w:val="00346812"/>
    <w:rsid w:val="00346942"/>
    <w:rsid w:val="003508C3"/>
    <w:rsid w:val="00351183"/>
    <w:rsid w:val="003515AB"/>
    <w:rsid w:val="0035194C"/>
    <w:rsid w:val="00351F76"/>
    <w:rsid w:val="003522B0"/>
    <w:rsid w:val="003525C4"/>
    <w:rsid w:val="00352D0F"/>
    <w:rsid w:val="003530D5"/>
    <w:rsid w:val="00353221"/>
    <w:rsid w:val="00353B96"/>
    <w:rsid w:val="00353BF8"/>
    <w:rsid w:val="003541E5"/>
    <w:rsid w:val="00354AAD"/>
    <w:rsid w:val="00355838"/>
    <w:rsid w:val="00357165"/>
    <w:rsid w:val="003601CE"/>
    <w:rsid w:val="00360603"/>
    <w:rsid w:val="00360C74"/>
    <w:rsid w:val="00361C9D"/>
    <w:rsid w:val="00361F1B"/>
    <w:rsid w:val="003624D5"/>
    <w:rsid w:val="00363CC9"/>
    <w:rsid w:val="00364906"/>
    <w:rsid w:val="0036508A"/>
    <w:rsid w:val="003657A6"/>
    <w:rsid w:val="003658FF"/>
    <w:rsid w:val="003659DB"/>
    <w:rsid w:val="00365DD3"/>
    <w:rsid w:val="00365E69"/>
    <w:rsid w:val="00366D6B"/>
    <w:rsid w:val="00367A09"/>
    <w:rsid w:val="00367D33"/>
    <w:rsid w:val="0037008F"/>
    <w:rsid w:val="003702AA"/>
    <w:rsid w:val="00370D5C"/>
    <w:rsid w:val="00373998"/>
    <w:rsid w:val="0037427B"/>
    <w:rsid w:val="00374526"/>
    <w:rsid w:val="0037605C"/>
    <w:rsid w:val="003767DF"/>
    <w:rsid w:val="0037722B"/>
    <w:rsid w:val="003777A5"/>
    <w:rsid w:val="003778EE"/>
    <w:rsid w:val="0038041B"/>
    <w:rsid w:val="00380CE2"/>
    <w:rsid w:val="0038162D"/>
    <w:rsid w:val="003819C0"/>
    <w:rsid w:val="00381AB5"/>
    <w:rsid w:val="00381D57"/>
    <w:rsid w:val="00381D95"/>
    <w:rsid w:val="00381EF8"/>
    <w:rsid w:val="0038236F"/>
    <w:rsid w:val="0038246B"/>
    <w:rsid w:val="003826A3"/>
    <w:rsid w:val="00382983"/>
    <w:rsid w:val="00383655"/>
    <w:rsid w:val="003836D2"/>
    <w:rsid w:val="0038400E"/>
    <w:rsid w:val="003840C5"/>
    <w:rsid w:val="003844DB"/>
    <w:rsid w:val="00384B94"/>
    <w:rsid w:val="00385873"/>
    <w:rsid w:val="00387116"/>
    <w:rsid w:val="0038757C"/>
    <w:rsid w:val="003875BB"/>
    <w:rsid w:val="0038799D"/>
    <w:rsid w:val="0039004A"/>
    <w:rsid w:val="003904F0"/>
    <w:rsid w:val="003912E1"/>
    <w:rsid w:val="00391684"/>
    <w:rsid w:val="003917E9"/>
    <w:rsid w:val="00392863"/>
    <w:rsid w:val="00392890"/>
    <w:rsid w:val="003928FD"/>
    <w:rsid w:val="00392B04"/>
    <w:rsid w:val="00392D69"/>
    <w:rsid w:val="003935D8"/>
    <w:rsid w:val="00393C06"/>
    <w:rsid w:val="00393E95"/>
    <w:rsid w:val="00394F7B"/>
    <w:rsid w:val="0039510C"/>
    <w:rsid w:val="003951B6"/>
    <w:rsid w:val="0039591D"/>
    <w:rsid w:val="00395C64"/>
    <w:rsid w:val="003961AE"/>
    <w:rsid w:val="00396E84"/>
    <w:rsid w:val="003971B4"/>
    <w:rsid w:val="00397A8D"/>
    <w:rsid w:val="00397D84"/>
    <w:rsid w:val="003A08FD"/>
    <w:rsid w:val="003A2B80"/>
    <w:rsid w:val="003A342C"/>
    <w:rsid w:val="003A3C20"/>
    <w:rsid w:val="003A4967"/>
    <w:rsid w:val="003A4B26"/>
    <w:rsid w:val="003A4B5A"/>
    <w:rsid w:val="003A4C83"/>
    <w:rsid w:val="003A5D72"/>
    <w:rsid w:val="003A60DC"/>
    <w:rsid w:val="003A6231"/>
    <w:rsid w:val="003A70F6"/>
    <w:rsid w:val="003A7328"/>
    <w:rsid w:val="003B04DB"/>
    <w:rsid w:val="003B13F7"/>
    <w:rsid w:val="003B16E5"/>
    <w:rsid w:val="003B2379"/>
    <w:rsid w:val="003B26FC"/>
    <w:rsid w:val="003B4154"/>
    <w:rsid w:val="003B457D"/>
    <w:rsid w:val="003B4A03"/>
    <w:rsid w:val="003B4DC8"/>
    <w:rsid w:val="003B5C66"/>
    <w:rsid w:val="003B5F74"/>
    <w:rsid w:val="003B63EC"/>
    <w:rsid w:val="003B700D"/>
    <w:rsid w:val="003B7CE0"/>
    <w:rsid w:val="003C01D3"/>
    <w:rsid w:val="003C02EC"/>
    <w:rsid w:val="003C0B08"/>
    <w:rsid w:val="003C0E58"/>
    <w:rsid w:val="003C11C5"/>
    <w:rsid w:val="003C1223"/>
    <w:rsid w:val="003C1F4D"/>
    <w:rsid w:val="003C1FD8"/>
    <w:rsid w:val="003C22CB"/>
    <w:rsid w:val="003C3D00"/>
    <w:rsid w:val="003C4DF5"/>
    <w:rsid w:val="003C5236"/>
    <w:rsid w:val="003C5537"/>
    <w:rsid w:val="003C5BD4"/>
    <w:rsid w:val="003C5F91"/>
    <w:rsid w:val="003C68AB"/>
    <w:rsid w:val="003C7021"/>
    <w:rsid w:val="003D02C5"/>
    <w:rsid w:val="003D0CB1"/>
    <w:rsid w:val="003D0CE1"/>
    <w:rsid w:val="003D0F19"/>
    <w:rsid w:val="003D1C3F"/>
    <w:rsid w:val="003D2B06"/>
    <w:rsid w:val="003D3617"/>
    <w:rsid w:val="003D39CD"/>
    <w:rsid w:val="003D47F7"/>
    <w:rsid w:val="003D561A"/>
    <w:rsid w:val="003D5EDE"/>
    <w:rsid w:val="003D6119"/>
    <w:rsid w:val="003D6349"/>
    <w:rsid w:val="003D6550"/>
    <w:rsid w:val="003E033E"/>
    <w:rsid w:val="003E080D"/>
    <w:rsid w:val="003E1B30"/>
    <w:rsid w:val="003E1B7D"/>
    <w:rsid w:val="003E1FC3"/>
    <w:rsid w:val="003E207F"/>
    <w:rsid w:val="003E2566"/>
    <w:rsid w:val="003E2E6C"/>
    <w:rsid w:val="003E4599"/>
    <w:rsid w:val="003E478A"/>
    <w:rsid w:val="003E4A0C"/>
    <w:rsid w:val="003E4CD2"/>
    <w:rsid w:val="003E69FF"/>
    <w:rsid w:val="003E796B"/>
    <w:rsid w:val="003F0318"/>
    <w:rsid w:val="003F114B"/>
    <w:rsid w:val="003F14C9"/>
    <w:rsid w:val="003F2784"/>
    <w:rsid w:val="003F2A6E"/>
    <w:rsid w:val="003F40D9"/>
    <w:rsid w:val="003F5D02"/>
    <w:rsid w:val="003F64B8"/>
    <w:rsid w:val="003F686B"/>
    <w:rsid w:val="003F70C5"/>
    <w:rsid w:val="003F7919"/>
    <w:rsid w:val="003F7A9B"/>
    <w:rsid w:val="004013D3"/>
    <w:rsid w:val="00402475"/>
    <w:rsid w:val="00402A01"/>
    <w:rsid w:val="004032B7"/>
    <w:rsid w:val="004041F7"/>
    <w:rsid w:val="004047CA"/>
    <w:rsid w:val="00405DBA"/>
    <w:rsid w:val="004064F5"/>
    <w:rsid w:val="0040699F"/>
    <w:rsid w:val="00406FAA"/>
    <w:rsid w:val="00412C3B"/>
    <w:rsid w:val="00412D34"/>
    <w:rsid w:val="00413679"/>
    <w:rsid w:val="004136DD"/>
    <w:rsid w:val="004137FA"/>
    <w:rsid w:val="004138D5"/>
    <w:rsid w:val="00414479"/>
    <w:rsid w:val="0041455A"/>
    <w:rsid w:val="00414F48"/>
    <w:rsid w:val="004166C5"/>
    <w:rsid w:val="004167B6"/>
    <w:rsid w:val="00416DA8"/>
    <w:rsid w:val="004223F0"/>
    <w:rsid w:val="004225A6"/>
    <w:rsid w:val="0042296D"/>
    <w:rsid w:val="00422EB9"/>
    <w:rsid w:val="00422F07"/>
    <w:rsid w:val="00423C1E"/>
    <w:rsid w:val="00423E22"/>
    <w:rsid w:val="004253DB"/>
    <w:rsid w:val="00425829"/>
    <w:rsid w:val="00425BDF"/>
    <w:rsid w:val="00425DB4"/>
    <w:rsid w:val="00425F2E"/>
    <w:rsid w:val="0042631F"/>
    <w:rsid w:val="00426452"/>
    <w:rsid w:val="00427375"/>
    <w:rsid w:val="004300F9"/>
    <w:rsid w:val="004301A1"/>
    <w:rsid w:val="004305E5"/>
    <w:rsid w:val="0043170E"/>
    <w:rsid w:val="004318EA"/>
    <w:rsid w:val="004321CF"/>
    <w:rsid w:val="00432982"/>
    <w:rsid w:val="00432AEC"/>
    <w:rsid w:val="0043330A"/>
    <w:rsid w:val="004346FA"/>
    <w:rsid w:val="00434AEA"/>
    <w:rsid w:val="00435121"/>
    <w:rsid w:val="0043521C"/>
    <w:rsid w:val="00435598"/>
    <w:rsid w:val="004371A1"/>
    <w:rsid w:val="00437912"/>
    <w:rsid w:val="00437A0F"/>
    <w:rsid w:val="004404E4"/>
    <w:rsid w:val="004429C8"/>
    <w:rsid w:val="0044426C"/>
    <w:rsid w:val="004443B7"/>
    <w:rsid w:val="00444A68"/>
    <w:rsid w:val="00444CFE"/>
    <w:rsid w:val="00445839"/>
    <w:rsid w:val="0044634C"/>
    <w:rsid w:val="004463BB"/>
    <w:rsid w:val="004465F2"/>
    <w:rsid w:val="00446DC5"/>
    <w:rsid w:val="004503C7"/>
    <w:rsid w:val="00450789"/>
    <w:rsid w:val="00451CC2"/>
    <w:rsid w:val="00452697"/>
    <w:rsid w:val="004530DB"/>
    <w:rsid w:val="0045321C"/>
    <w:rsid w:val="00453494"/>
    <w:rsid w:val="00454D12"/>
    <w:rsid w:val="00455CA2"/>
    <w:rsid w:val="00457318"/>
    <w:rsid w:val="00457733"/>
    <w:rsid w:val="00457DED"/>
    <w:rsid w:val="00460A9B"/>
    <w:rsid w:val="004613D3"/>
    <w:rsid w:val="00461519"/>
    <w:rsid w:val="00461B3C"/>
    <w:rsid w:val="004629EC"/>
    <w:rsid w:val="00462EA8"/>
    <w:rsid w:val="004633F8"/>
    <w:rsid w:val="00463585"/>
    <w:rsid w:val="00464CC0"/>
    <w:rsid w:val="00465520"/>
    <w:rsid w:val="004659C8"/>
    <w:rsid w:val="004674D8"/>
    <w:rsid w:val="004676E3"/>
    <w:rsid w:val="00467C3E"/>
    <w:rsid w:val="00467F22"/>
    <w:rsid w:val="00470DCC"/>
    <w:rsid w:val="004714F6"/>
    <w:rsid w:val="0047198F"/>
    <w:rsid w:val="00471ADD"/>
    <w:rsid w:val="004728DC"/>
    <w:rsid w:val="00473734"/>
    <w:rsid w:val="004741DE"/>
    <w:rsid w:val="00474395"/>
    <w:rsid w:val="00474591"/>
    <w:rsid w:val="00474F6F"/>
    <w:rsid w:val="004756FA"/>
    <w:rsid w:val="00475E37"/>
    <w:rsid w:val="00475EAC"/>
    <w:rsid w:val="00476022"/>
    <w:rsid w:val="00476D0E"/>
    <w:rsid w:val="00477427"/>
    <w:rsid w:val="00477F12"/>
    <w:rsid w:val="004800F0"/>
    <w:rsid w:val="00480205"/>
    <w:rsid w:val="00480343"/>
    <w:rsid w:val="00480797"/>
    <w:rsid w:val="00480B36"/>
    <w:rsid w:val="004817A1"/>
    <w:rsid w:val="00481D3B"/>
    <w:rsid w:val="00481E90"/>
    <w:rsid w:val="00482A5C"/>
    <w:rsid w:val="0048371C"/>
    <w:rsid w:val="004839AA"/>
    <w:rsid w:val="00484162"/>
    <w:rsid w:val="004844D4"/>
    <w:rsid w:val="00485E8E"/>
    <w:rsid w:val="00485F8D"/>
    <w:rsid w:val="00486CF7"/>
    <w:rsid w:val="00486F52"/>
    <w:rsid w:val="00490F45"/>
    <w:rsid w:val="00490F9A"/>
    <w:rsid w:val="004915FE"/>
    <w:rsid w:val="0049178A"/>
    <w:rsid w:val="00491EBD"/>
    <w:rsid w:val="00492247"/>
    <w:rsid w:val="00493DA5"/>
    <w:rsid w:val="00494D82"/>
    <w:rsid w:val="00496422"/>
    <w:rsid w:val="00496607"/>
    <w:rsid w:val="0049709E"/>
    <w:rsid w:val="00497437"/>
    <w:rsid w:val="00497756"/>
    <w:rsid w:val="00497F3C"/>
    <w:rsid w:val="004A0F51"/>
    <w:rsid w:val="004A2B76"/>
    <w:rsid w:val="004A3772"/>
    <w:rsid w:val="004A396E"/>
    <w:rsid w:val="004A3E9F"/>
    <w:rsid w:val="004A3FAE"/>
    <w:rsid w:val="004A429A"/>
    <w:rsid w:val="004A46F4"/>
    <w:rsid w:val="004A53D4"/>
    <w:rsid w:val="004A561F"/>
    <w:rsid w:val="004A5D98"/>
    <w:rsid w:val="004A5DD5"/>
    <w:rsid w:val="004A5EA8"/>
    <w:rsid w:val="004A6585"/>
    <w:rsid w:val="004A73C2"/>
    <w:rsid w:val="004A7403"/>
    <w:rsid w:val="004A7993"/>
    <w:rsid w:val="004B0023"/>
    <w:rsid w:val="004B0EDF"/>
    <w:rsid w:val="004B0F59"/>
    <w:rsid w:val="004B1510"/>
    <w:rsid w:val="004B1559"/>
    <w:rsid w:val="004B1851"/>
    <w:rsid w:val="004B1C1E"/>
    <w:rsid w:val="004B20BB"/>
    <w:rsid w:val="004B26F1"/>
    <w:rsid w:val="004B2811"/>
    <w:rsid w:val="004B2CC7"/>
    <w:rsid w:val="004B3372"/>
    <w:rsid w:val="004B4FBF"/>
    <w:rsid w:val="004B5273"/>
    <w:rsid w:val="004B52DD"/>
    <w:rsid w:val="004B5EF2"/>
    <w:rsid w:val="004B6006"/>
    <w:rsid w:val="004B6812"/>
    <w:rsid w:val="004B6D76"/>
    <w:rsid w:val="004B6E9B"/>
    <w:rsid w:val="004B7D98"/>
    <w:rsid w:val="004C097B"/>
    <w:rsid w:val="004C0BBA"/>
    <w:rsid w:val="004C1A80"/>
    <w:rsid w:val="004C2A37"/>
    <w:rsid w:val="004C2FD1"/>
    <w:rsid w:val="004C42C5"/>
    <w:rsid w:val="004C44C9"/>
    <w:rsid w:val="004C52DD"/>
    <w:rsid w:val="004C5B2C"/>
    <w:rsid w:val="004C607D"/>
    <w:rsid w:val="004D0601"/>
    <w:rsid w:val="004D0884"/>
    <w:rsid w:val="004D0A39"/>
    <w:rsid w:val="004D1282"/>
    <w:rsid w:val="004D1681"/>
    <w:rsid w:val="004D256B"/>
    <w:rsid w:val="004D2B07"/>
    <w:rsid w:val="004D416A"/>
    <w:rsid w:val="004D47FB"/>
    <w:rsid w:val="004D48F5"/>
    <w:rsid w:val="004D5249"/>
    <w:rsid w:val="004D5AB8"/>
    <w:rsid w:val="004D62D6"/>
    <w:rsid w:val="004D62EC"/>
    <w:rsid w:val="004D650A"/>
    <w:rsid w:val="004D71B3"/>
    <w:rsid w:val="004D74FD"/>
    <w:rsid w:val="004D7D69"/>
    <w:rsid w:val="004E1D0B"/>
    <w:rsid w:val="004E1DE2"/>
    <w:rsid w:val="004E2151"/>
    <w:rsid w:val="004E2DE1"/>
    <w:rsid w:val="004E3132"/>
    <w:rsid w:val="004E3170"/>
    <w:rsid w:val="004E3C33"/>
    <w:rsid w:val="004E3E64"/>
    <w:rsid w:val="004E491C"/>
    <w:rsid w:val="004E4AE4"/>
    <w:rsid w:val="004E59C3"/>
    <w:rsid w:val="004E5D1E"/>
    <w:rsid w:val="004E6F4F"/>
    <w:rsid w:val="004E7826"/>
    <w:rsid w:val="004F0B80"/>
    <w:rsid w:val="004F0D22"/>
    <w:rsid w:val="004F1CAD"/>
    <w:rsid w:val="004F25FF"/>
    <w:rsid w:val="004F2AC9"/>
    <w:rsid w:val="004F35FA"/>
    <w:rsid w:val="004F3C20"/>
    <w:rsid w:val="004F3F51"/>
    <w:rsid w:val="004F4283"/>
    <w:rsid w:val="004F4543"/>
    <w:rsid w:val="004F45BE"/>
    <w:rsid w:val="004F49EB"/>
    <w:rsid w:val="004F4D80"/>
    <w:rsid w:val="004F5059"/>
    <w:rsid w:val="004F5C61"/>
    <w:rsid w:val="004F6884"/>
    <w:rsid w:val="004F6EF6"/>
    <w:rsid w:val="004F75A5"/>
    <w:rsid w:val="004F7B95"/>
    <w:rsid w:val="004F7F27"/>
    <w:rsid w:val="00500A4D"/>
    <w:rsid w:val="0050118F"/>
    <w:rsid w:val="0050175E"/>
    <w:rsid w:val="00501CE4"/>
    <w:rsid w:val="005021B4"/>
    <w:rsid w:val="005021E5"/>
    <w:rsid w:val="005026E7"/>
    <w:rsid w:val="00502C62"/>
    <w:rsid w:val="00502F21"/>
    <w:rsid w:val="005033E6"/>
    <w:rsid w:val="0050356B"/>
    <w:rsid w:val="0050379F"/>
    <w:rsid w:val="00504ED0"/>
    <w:rsid w:val="005059A2"/>
    <w:rsid w:val="00505BB2"/>
    <w:rsid w:val="00506E40"/>
    <w:rsid w:val="00506E82"/>
    <w:rsid w:val="00507030"/>
    <w:rsid w:val="005106BC"/>
    <w:rsid w:val="00510B83"/>
    <w:rsid w:val="00511917"/>
    <w:rsid w:val="00511EBF"/>
    <w:rsid w:val="0051323C"/>
    <w:rsid w:val="005155ED"/>
    <w:rsid w:val="00515612"/>
    <w:rsid w:val="0051591C"/>
    <w:rsid w:val="00515A8D"/>
    <w:rsid w:val="00515D8E"/>
    <w:rsid w:val="00515FA3"/>
    <w:rsid w:val="0051605F"/>
    <w:rsid w:val="00516127"/>
    <w:rsid w:val="00516BA5"/>
    <w:rsid w:val="005171BC"/>
    <w:rsid w:val="00517215"/>
    <w:rsid w:val="0052047D"/>
    <w:rsid w:val="005211BA"/>
    <w:rsid w:val="00521CF1"/>
    <w:rsid w:val="00521E0C"/>
    <w:rsid w:val="0052241F"/>
    <w:rsid w:val="00522779"/>
    <w:rsid w:val="00523907"/>
    <w:rsid w:val="00525053"/>
    <w:rsid w:val="005257EF"/>
    <w:rsid w:val="00525DD0"/>
    <w:rsid w:val="0052696A"/>
    <w:rsid w:val="00526C47"/>
    <w:rsid w:val="0052713B"/>
    <w:rsid w:val="0052799B"/>
    <w:rsid w:val="00530262"/>
    <w:rsid w:val="00532503"/>
    <w:rsid w:val="00532B07"/>
    <w:rsid w:val="00535323"/>
    <w:rsid w:val="00535957"/>
    <w:rsid w:val="0053646A"/>
    <w:rsid w:val="00536998"/>
    <w:rsid w:val="00537088"/>
    <w:rsid w:val="005374B9"/>
    <w:rsid w:val="00537B95"/>
    <w:rsid w:val="00537E7C"/>
    <w:rsid w:val="005413E9"/>
    <w:rsid w:val="00541971"/>
    <w:rsid w:val="0054312D"/>
    <w:rsid w:val="00543BA6"/>
    <w:rsid w:val="00543BB1"/>
    <w:rsid w:val="005440D2"/>
    <w:rsid w:val="00544F00"/>
    <w:rsid w:val="005468F9"/>
    <w:rsid w:val="00546907"/>
    <w:rsid w:val="0055007C"/>
    <w:rsid w:val="0055008A"/>
    <w:rsid w:val="00551425"/>
    <w:rsid w:val="00551B02"/>
    <w:rsid w:val="00552F9F"/>
    <w:rsid w:val="00553E9A"/>
    <w:rsid w:val="00554196"/>
    <w:rsid w:val="00554E9B"/>
    <w:rsid w:val="005551E9"/>
    <w:rsid w:val="0055567E"/>
    <w:rsid w:val="00555CE1"/>
    <w:rsid w:val="00555E4C"/>
    <w:rsid w:val="00555E88"/>
    <w:rsid w:val="00556511"/>
    <w:rsid w:val="005568E9"/>
    <w:rsid w:val="005574C5"/>
    <w:rsid w:val="00560DE7"/>
    <w:rsid w:val="005614DD"/>
    <w:rsid w:val="005616AC"/>
    <w:rsid w:val="00561F07"/>
    <w:rsid w:val="005622CF"/>
    <w:rsid w:val="00562762"/>
    <w:rsid w:val="00562817"/>
    <w:rsid w:val="0056388B"/>
    <w:rsid w:val="005647B3"/>
    <w:rsid w:val="005651AD"/>
    <w:rsid w:val="00565771"/>
    <w:rsid w:val="005667C9"/>
    <w:rsid w:val="00566BD3"/>
    <w:rsid w:val="005678B9"/>
    <w:rsid w:val="00567974"/>
    <w:rsid w:val="00567D28"/>
    <w:rsid w:val="00567EFA"/>
    <w:rsid w:val="00567F5D"/>
    <w:rsid w:val="00570002"/>
    <w:rsid w:val="005706D2"/>
    <w:rsid w:val="00571292"/>
    <w:rsid w:val="0057173C"/>
    <w:rsid w:val="00571EAC"/>
    <w:rsid w:val="00571EC9"/>
    <w:rsid w:val="005722F8"/>
    <w:rsid w:val="00572DE8"/>
    <w:rsid w:val="00572E93"/>
    <w:rsid w:val="00572F6D"/>
    <w:rsid w:val="0057366B"/>
    <w:rsid w:val="0057497F"/>
    <w:rsid w:val="00574DB5"/>
    <w:rsid w:val="005754C5"/>
    <w:rsid w:val="00575C85"/>
    <w:rsid w:val="00576AD4"/>
    <w:rsid w:val="00576E19"/>
    <w:rsid w:val="00577722"/>
    <w:rsid w:val="00577739"/>
    <w:rsid w:val="0058037D"/>
    <w:rsid w:val="00580D74"/>
    <w:rsid w:val="005813E8"/>
    <w:rsid w:val="005820B3"/>
    <w:rsid w:val="005837ED"/>
    <w:rsid w:val="00584F6D"/>
    <w:rsid w:val="00585020"/>
    <w:rsid w:val="005874D3"/>
    <w:rsid w:val="00587F91"/>
    <w:rsid w:val="00591462"/>
    <w:rsid w:val="0059231B"/>
    <w:rsid w:val="0059280C"/>
    <w:rsid w:val="005928C3"/>
    <w:rsid w:val="005932CA"/>
    <w:rsid w:val="00593F1B"/>
    <w:rsid w:val="0059402B"/>
    <w:rsid w:val="0059431B"/>
    <w:rsid w:val="00594D3B"/>
    <w:rsid w:val="0059560B"/>
    <w:rsid w:val="005958EE"/>
    <w:rsid w:val="00595F0A"/>
    <w:rsid w:val="00596118"/>
    <w:rsid w:val="005973F9"/>
    <w:rsid w:val="005975E0"/>
    <w:rsid w:val="005A00EB"/>
    <w:rsid w:val="005A0430"/>
    <w:rsid w:val="005A063C"/>
    <w:rsid w:val="005A0907"/>
    <w:rsid w:val="005A1217"/>
    <w:rsid w:val="005A12A4"/>
    <w:rsid w:val="005A1978"/>
    <w:rsid w:val="005A19E3"/>
    <w:rsid w:val="005A1D2E"/>
    <w:rsid w:val="005A22C5"/>
    <w:rsid w:val="005A2D93"/>
    <w:rsid w:val="005A2DFF"/>
    <w:rsid w:val="005A3E7E"/>
    <w:rsid w:val="005A48C8"/>
    <w:rsid w:val="005A4A2B"/>
    <w:rsid w:val="005A63EB"/>
    <w:rsid w:val="005A66A0"/>
    <w:rsid w:val="005A6EC3"/>
    <w:rsid w:val="005A6F0D"/>
    <w:rsid w:val="005A73A4"/>
    <w:rsid w:val="005B0FF3"/>
    <w:rsid w:val="005B1D7D"/>
    <w:rsid w:val="005B203C"/>
    <w:rsid w:val="005B20E6"/>
    <w:rsid w:val="005B261D"/>
    <w:rsid w:val="005B2657"/>
    <w:rsid w:val="005B2F2C"/>
    <w:rsid w:val="005B3CC2"/>
    <w:rsid w:val="005B4203"/>
    <w:rsid w:val="005B4F7E"/>
    <w:rsid w:val="005B5780"/>
    <w:rsid w:val="005B5D64"/>
    <w:rsid w:val="005C1166"/>
    <w:rsid w:val="005C1D6F"/>
    <w:rsid w:val="005C2960"/>
    <w:rsid w:val="005C2BC9"/>
    <w:rsid w:val="005C332B"/>
    <w:rsid w:val="005C3488"/>
    <w:rsid w:val="005C3A2B"/>
    <w:rsid w:val="005C5112"/>
    <w:rsid w:val="005C6539"/>
    <w:rsid w:val="005C683A"/>
    <w:rsid w:val="005C72B2"/>
    <w:rsid w:val="005C7B75"/>
    <w:rsid w:val="005D04DC"/>
    <w:rsid w:val="005D1251"/>
    <w:rsid w:val="005D1EDC"/>
    <w:rsid w:val="005D26F7"/>
    <w:rsid w:val="005D2D1B"/>
    <w:rsid w:val="005D2F4F"/>
    <w:rsid w:val="005D3641"/>
    <w:rsid w:val="005D42A8"/>
    <w:rsid w:val="005D5280"/>
    <w:rsid w:val="005D52F4"/>
    <w:rsid w:val="005D6928"/>
    <w:rsid w:val="005D75CE"/>
    <w:rsid w:val="005E0A78"/>
    <w:rsid w:val="005E0C25"/>
    <w:rsid w:val="005E0C95"/>
    <w:rsid w:val="005E2722"/>
    <w:rsid w:val="005E3364"/>
    <w:rsid w:val="005E3B59"/>
    <w:rsid w:val="005E4960"/>
    <w:rsid w:val="005E5519"/>
    <w:rsid w:val="005E6E4A"/>
    <w:rsid w:val="005E7300"/>
    <w:rsid w:val="005E77BE"/>
    <w:rsid w:val="005E7EB3"/>
    <w:rsid w:val="005F070D"/>
    <w:rsid w:val="005F0813"/>
    <w:rsid w:val="005F0CA3"/>
    <w:rsid w:val="005F228F"/>
    <w:rsid w:val="005F35FB"/>
    <w:rsid w:val="005F3A2A"/>
    <w:rsid w:val="005F42F8"/>
    <w:rsid w:val="005F4842"/>
    <w:rsid w:val="005F4D36"/>
    <w:rsid w:val="005F4D63"/>
    <w:rsid w:val="005F51FA"/>
    <w:rsid w:val="005F73C2"/>
    <w:rsid w:val="005F7804"/>
    <w:rsid w:val="005F7DE2"/>
    <w:rsid w:val="006007FF"/>
    <w:rsid w:val="00600B35"/>
    <w:rsid w:val="006020F1"/>
    <w:rsid w:val="00603220"/>
    <w:rsid w:val="00603B5C"/>
    <w:rsid w:val="00604705"/>
    <w:rsid w:val="00605381"/>
    <w:rsid w:val="006063AC"/>
    <w:rsid w:val="006067A2"/>
    <w:rsid w:val="0061063C"/>
    <w:rsid w:val="00611F5B"/>
    <w:rsid w:val="00612823"/>
    <w:rsid w:val="006133D4"/>
    <w:rsid w:val="0061357A"/>
    <w:rsid w:val="00613C53"/>
    <w:rsid w:val="00614901"/>
    <w:rsid w:val="00614B8D"/>
    <w:rsid w:val="00614C92"/>
    <w:rsid w:val="00615265"/>
    <w:rsid w:val="006166C9"/>
    <w:rsid w:val="0062073B"/>
    <w:rsid w:val="00620E20"/>
    <w:rsid w:val="00620FA7"/>
    <w:rsid w:val="00621DF2"/>
    <w:rsid w:val="00621E35"/>
    <w:rsid w:val="0062239C"/>
    <w:rsid w:val="00622716"/>
    <w:rsid w:val="00622C94"/>
    <w:rsid w:val="00623045"/>
    <w:rsid w:val="00623A06"/>
    <w:rsid w:val="00623B5C"/>
    <w:rsid w:val="00623F1F"/>
    <w:rsid w:val="006244A8"/>
    <w:rsid w:val="0062486E"/>
    <w:rsid w:val="00624A89"/>
    <w:rsid w:val="00624FC8"/>
    <w:rsid w:val="006258E9"/>
    <w:rsid w:val="006259BC"/>
    <w:rsid w:val="006268AB"/>
    <w:rsid w:val="0062717C"/>
    <w:rsid w:val="006277BA"/>
    <w:rsid w:val="0063027D"/>
    <w:rsid w:val="0063065D"/>
    <w:rsid w:val="00631346"/>
    <w:rsid w:val="00631A43"/>
    <w:rsid w:val="00631D88"/>
    <w:rsid w:val="00631E6A"/>
    <w:rsid w:val="00632227"/>
    <w:rsid w:val="006325BA"/>
    <w:rsid w:val="006328C2"/>
    <w:rsid w:val="00632E53"/>
    <w:rsid w:val="00632E6F"/>
    <w:rsid w:val="006331B8"/>
    <w:rsid w:val="00633AEB"/>
    <w:rsid w:val="0063456C"/>
    <w:rsid w:val="00634643"/>
    <w:rsid w:val="00635E41"/>
    <w:rsid w:val="00635F8B"/>
    <w:rsid w:val="00636BBD"/>
    <w:rsid w:val="00637756"/>
    <w:rsid w:val="00637769"/>
    <w:rsid w:val="00637A6B"/>
    <w:rsid w:val="006406DB"/>
    <w:rsid w:val="00640E0C"/>
    <w:rsid w:val="006419BF"/>
    <w:rsid w:val="006422E7"/>
    <w:rsid w:val="00642FCF"/>
    <w:rsid w:val="00643631"/>
    <w:rsid w:val="00643F0D"/>
    <w:rsid w:val="00644331"/>
    <w:rsid w:val="00646473"/>
    <w:rsid w:val="0064647C"/>
    <w:rsid w:val="006466C0"/>
    <w:rsid w:val="006466F6"/>
    <w:rsid w:val="00647CB2"/>
    <w:rsid w:val="006507D7"/>
    <w:rsid w:val="00650E02"/>
    <w:rsid w:val="00651641"/>
    <w:rsid w:val="0065189B"/>
    <w:rsid w:val="006524A0"/>
    <w:rsid w:val="006537E7"/>
    <w:rsid w:val="00654732"/>
    <w:rsid w:val="00654E09"/>
    <w:rsid w:val="0065504D"/>
    <w:rsid w:val="006565FE"/>
    <w:rsid w:val="006568DD"/>
    <w:rsid w:val="00656B2F"/>
    <w:rsid w:val="00660914"/>
    <w:rsid w:val="00660B7F"/>
    <w:rsid w:val="00661838"/>
    <w:rsid w:val="006627C5"/>
    <w:rsid w:val="0066283B"/>
    <w:rsid w:val="00662868"/>
    <w:rsid w:val="00662ACF"/>
    <w:rsid w:val="006631BE"/>
    <w:rsid w:val="00663CA2"/>
    <w:rsid w:val="006640B7"/>
    <w:rsid w:val="006643C2"/>
    <w:rsid w:val="00664612"/>
    <w:rsid w:val="00665191"/>
    <w:rsid w:val="00665719"/>
    <w:rsid w:val="006679C0"/>
    <w:rsid w:val="00670FDA"/>
    <w:rsid w:val="0067182B"/>
    <w:rsid w:val="00671A18"/>
    <w:rsid w:val="0067239F"/>
    <w:rsid w:val="00673077"/>
    <w:rsid w:val="0067316A"/>
    <w:rsid w:val="00673E36"/>
    <w:rsid w:val="00674246"/>
    <w:rsid w:val="00674B35"/>
    <w:rsid w:val="00675448"/>
    <w:rsid w:val="0067602D"/>
    <w:rsid w:val="006760B1"/>
    <w:rsid w:val="006768A1"/>
    <w:rsid w:val="00676AF8"/>
    <w:rsid w:val="00677453"/>
    <w:rsid w:val="00677573"/>
    <w:rsid w:val="00680E4C"/>
    <w:rsid w:val="00681C81"/>
    <w:rsid w:val="006827D9"/>
    <w:rsid w:val="00683459"/>
    <w:rsid w:val="00684518"/>
    <w:rsid w:val="00685D8D"/>
    <w:rsid w:val="00685E64"/>
    <w:rsid w:val="006868C5"/>
    <w:rsid w:val="00686CCE"/>
    <w:rsid w:val="006872A5"/>
    <w:rsid w:val="006875E8"/>
    <w:rsid w:val="00687956"/>
    <w:rsid w:val="00687A61"/>
    <w:rsid w:val="00687C5A"/>
    <w:rsid w:val="00690584"/>
    <w:rsid w:val="006907A2"/>
    <w:rsid w:val="0069080C"/>
    <w:rsid w:val="006914FA"/>
    <w:rsid w:val="006920BC"/>
    <w:rsid w:val="00693C8A"/>
    <w:rsid w:val="00694367"/>
    <w:rsid w:val="00694E54"/>
    <w:rsid w:val="0069572C"/>
    <w:rsid w:val="00695824"/>
    <w:rsid w:val="00695AA1"/>
    <w:rsid w:val="00695BCF"/>
    <w:rsid w:val="00695C3A"/>
    <w:rsid w:val="00695C9A"/>
    <w:rsid w:val="00695DB0"/>
    <w:rsid w:val="00696305"/>
    <w:rsid w:val="006974E4"/>
    <w:rsid w:val="00697C8B"/>
    <w:rsid w:val="006A0588"/>
    <w:rsid w:val="006A05EB"/>
    <w:rsid w:val="006A0771"/>
    <w:rsid w:val="006A0F37"/>
    <w:rsid w:val="006A14F9"/>
    <w:rsid w:val="006A2925"/>
    <w:rsid w:val="006A2A8F"/>
    <w:rsid w:val="006A2B40"/>
    <w:rsid w:val="006A2F6A"/>
    <w:rsid w:val="006A3392"/>
    <w:rsid w:val="006A37B5"/>
    <w:rsid w:val="006A393B"/>
    <w:rsid w:val="006A4239"/>
    <w:rsid w:val="006A5090"/>
    <w:rsid w:val="006A584E"/>
    <w:rsid w:val="006A5981"/>
    <w:rsid w:val="006A644E"/>
    <w:rsid w:val="006A6674"/>
    <w:rsid w:val="006B0618"/>
    <w:rsid w:val="006B0D6C"/>
    <w:rsid w:val="006B1429"/>
    <w:rsid w:val="006B1EEF"/>
    <w:rsid w:val="006B2216"/>
    <w:rsid w:val="006B2FB7"/>
    <w:rsid w:val="006B3324"/>
    <w:rsid w:val="006B4B1E"/>
    <w:rsid w:val="006B4E73"/>
    <w:rsid w:val="006B5837"/>
    <w:rsid w:val="006B594C"/>
    <w:rsid w:val="006B5B58"/>
    <w:rsid w:val="006B5E96"/>
    <w:rsid w:val="006B624C"/>
    <w:rsid w:val="006B668D"/>
    <w:rsid w:val="006C0101"/>
    <w:rsid w:val="006C0572"/>
    <w:rsid w:val="006C0580"/>
    <w:rsid w:val="006C0EBF"/>
    <w:rsid w:val="006C204C"/>
    <w:rsid w:val="006C2F0E"/>
    <w:rsid w:val="006C3C87"/>
    <w:rsid w:val="006C3CF5"/>
    <w:rsid w:val="006C4271"/>
    <w:rsid w:val="006C5DE9"/>
    <w:rsid w:val="006C68C0"/>
    <w:rsid w:val="006C6E49"/>
    <w:rsid w:val="006D0366"/>
    <w:rsid w:val="006D03D7"/>
    <w:rsid w:val="006D0EFD"/>
    <w:rsid w:val="006D1822"/>
    <w:rsid w:val="006D2153"/>
    <w:rsid w:val="006D2A8B"/>
    <w:rsid w:val="006D30F1"/>
    <w:rsid w:val="006D367B"/>
    <w:rsid w:val="006D3741"/>
    <w:rsid w:val="006D4621"/>
    <w:rsid w:val="006D464E"/>
    <w:rsid w:val="006D4E16"/>
    <w:rsid w:val="006D710C"/>
    <w:rsid w:val="006D713C"/>
    <w:rsid w:val="006D7684"/>
    <w:rsid w:val="006D7A21"/>
    <w:rsid w:val="006E0825"/>
    <w:rsid w:val="006E0BD4"/>
    <w:rsid w:val="006E1321"/>
    <w:rsid w:val="006E148A"/>
    <w:rsid w:val="006E2341"/>
    <w:rsid w:val="006E24B5"/>
    <w:rsid w:val="006E24CB"/>
    <w:rsid w:val="006E2590"/>
    <w:rsid w:val="006E2A0A"/>
    <w:rsid w:val="006E2C3E"/>
    <w:rsid w:val="006E2E53"/>
    <w:rsid w:val="006E308A"/>
    <w:rsid w:val="006E3899"/>
    <w:rsid w:val="006E390D"/>
    <w:rsid w:val="006E3D06"/>
    <w:rsid w:val="006E3F6E"/>
    <w:rsid w:val="006E4116"/>
    <w:rsid w:val="006E4730"/>
    <w:rsid w:val="006F051D"/>
    <w:rsid w:val="006F05E5"/>
    <w:rsid w:val="006F06CF"/>
    <w:rsid w:val="006F084E"/>
    <w:rsid w:val="006F11EF"/>
    <w:rsid w:val="006F2291"/>
    <w:rsid w:val="006F2F3D"/>
    <w:rsid w:val="006F34F0"/>
    <w:rsid w:val="006F3630"/>
    <w:rsid w:val="006F3E39"/>
    <w:rsid w:val="006F4D62"/>
    <w:rsid w:val="006F4E27"/>
    <w:rsid w:val="006F5AB1"/>
    <w:rsid w:val="006F6932"/>
    <w:rsid w:val="006F6A70"/>
    <w:rsid w:val="006F6B28"/>
    <w:rsid w:val="006F6D21"/>
    <w:rsid w:val="006F7B20"/>
    <w:rsid w:val="00700043"/>
    <w:rsid w:val="007002CB"/>
    <w:rsid w:val="0070055E"/>
    <w:rsid w:val="00700C32"/>
    <w:rsid w:val="0070119C"/>
    <w:rsid w:val="00701474"/>
    <w:rsid w:val="0070255D"/>
    <w:rsid w:val="00703CFD"/>
    <w:rsid w:val="007041C4"/>
    <w:rsid w:val="00705029"/>
    <w:rsid w:val="00705C3B"/>
    <w:rsid w:val="00705EF3"/>
    <w:rsid w:val="00706394"/>
    <w:rsid w:val="007063B4"/>
    <w:rsid w:val="007063CE"/>
    <w:rsid w:val="00706932"/>
    <w:rsid w:val="00707287"/>
    <w:rsid w:val="007100C4"/>
    <w:rsid w:val="0071063A"/>
    <w:rsid w:val="00711065"/>
    <w:rsid w:val="00711B11"/>
    <w:rsid w:val="00711B94"/>
    <w:rsid w:val="0071232B"/>
    <w:rsid w:val="007123DF"/>
    <w:rsid w:val="0071364A"/>
    <w:rsid w:val="00713E24"/>
    <w:rsid w:val="00714746"/>
    <w:rsid w:val="00715410"/>
    <w:rsid w:val="00715DEC"/>
    <w:rsid w:val="007165B6"/>
    <w:rsid w:val="00716637"/>
    <w:rsid w:val="00716B98"/>
    <w:rsid w:val="00716FBF"/>
    <w:rsid w:val="00717E4A"/>
    <w:rsid w:val="0072006D"/>
    <w:rsid w:val="00720C96"/>
    <w:rsid w:val="00720E89"/>
    <w:rsid w:val="007213F1"/>
    <w:rsid w:val="00722C5A"/>
    <w:rsid w:val="00723937"/>
    <w:rsid w:val="00723CB0"/>
    <w:rsid w:val="007244D6"/>
    <w:rsid w:val="007246B2"/>
    <w:rsid w:val="00725B05"/>
    <w:rsid w:val="00725BA0"/>
    <w:rsid w:val="00725E0E"/>
    <w:rsid w:val="0072631B"/>
    <w:rsid w:val="00726A45"/>
    <w:rsid w:val="00726BB2"/>
    <w:rsid w:val="007273F4"/>
    <w:rsid w:val="00727FF6"/>
    <w:rsid w:val="0073027E"/>
    <w:rsid w:val="00730893"/>
    <w:rsid w:val="007319C9"/>
    <w:rsid w:val="0073286D"/>
    <w:rsid w:val="0073310D"/>
    <w:rsid w:val="0073495A"/>
    <w:rsid w:val="00734DAE"/>
    <w:rsid w:val="0073513F"/>
    <w:rsid w:val="0073531E"/>
    <w:rsid w:val="00736A78"/>
    <w:rsid w:val="0073763A"/>
    <w:rsid w:val="00737961"/>
    <w:rsid w:val="007379D1"/>
    <w:rsid w:val="00737C36"/>
    <w:rsid w:val="00740897"/>
    <w:rsid w:val="0074136A"/>
    <w:rsid w:val="00741386"/>
    <w:rsid w:val="00741C9E"/>
    <w:rsid w:val="0074237E"/>
    <w:rsid w:val="00742CF9"/>
    <w:rsid w:val="00742D6A"/>
    <w:rsid w:val="00743261"/>
    <w:rsid w:val="00744508"/>
    <w:rsid w:val="007455D6"/>
    <w:rsid w:val="00745C99"/>
    <w:rsid w:val="00745D3A"/>
    <w:rsid w:val="00747C70"/>
    <w:rsid w:val="00747C83"/>
    <w:rsid w:val="00750560"/>
    <w:rsid w:val="007507CA"/>
    <w:rsid w:val="00750BB7"/>
    <w:rsid w:val="007511B1"/>
    <w:rsid w:val="007511FD"/>
    <w:rsid w:val="00751222"/>
    <w:rsid w:val="0075146D"/>
    <w:rsid w:val="00752075"/>
    <w:rsid w:val="00752397"/>
    <w:rsid w:val="007524A0"/>
    <w:rsid w:val="00752A0C"/>
    <w:rsid w:val="00753051"/>
    <w:rsid w:val="007532DA"/>
    <w:rsid w:val="007536B8"/>
    <w:rsid w:val="00754257"/>
    <w:rsid w:val="00754D77"/>
    <w:rsid w:val="00754F4F"/>
    <w:rsid w:val="00755DD7"/>
    <w:rsid w:val="00757D4B"/>
    <w:rsid w:val="00760542"/>
    <w:rsid w:val="0076056C"/>
    <w:rsid w:val="00760631"/>
    <w:rsid w:val="00761B06"/>
    <w:rsid w:val="00761B4B"/>
    <w:rsid w:val="0076211B"/>
    <w:rsid w:val="00762121"/>
    <w:rsid w:val="00762970"/>
    <w:rsid w:val="00762BAF"/>
    <w:rsid w:val="00764117"/>
    <w:rsid w:val="00764491"/>
    <w:rsid w:val="007652DB"/>
    <w:rsid w:val="00765901"/>
    <w:rsid w:val="00765940"/>
    <w:rsid w:val="00765F92"/>
    <w:rsid w:val="007662DB"/>
    <w:rsid w:val="00766E86"/>
    <w:rsid w:val="00767C37"/>
    <w:rsid w:val="00767D8A"/>
    <w:rsid w:val="00767FC9"/>
    <w:rsid w:val="00770392"/>
    <w:rsid w:val="00771073"/>
    <w:rsid w:val="0077208D"/>
    <w:rsid w:val="00773A6B"/>
    <w:rsid w:val="00774891"/>
    <w:rsid w:val="00774CAE"/>
    <w:rsid w:val="00775ED0"/>
    <w:rsid w:val="007770BB"/>
    <w:rsid w:val="0077715A"/>
    <w:rsid w:val="007772B5"/>
    <w:rsid w:val="00777A17"/>
    <w:rsid w:val="007824CC"/>
    <w:rsid w:val="00783878"/>
    <w:rsid w:val="00783C2A"/>
    <w:rsid w:val="00783D08"/>
    <w:rsid w:val="00783F69"/>
    <w:rsid w:val="00785023"/>
    <w:rsid w:val="00786053"/>
    <w:rsid w:val="0078695D"/>
    <w:rsid w:val="00786B20"/>
    <w:rsid w:val="007873B1"/>
    <w:rsid w:val="00790658"/>
    <w:rsid w:val="00791A4C"/>
    <w:rsid w:val="00792490"/>
    <w:rsid w:val="00793519"/>
    <w:rsid w:val="00793829"/>
    <w:rsid w:val="00794210"/>
    <w:rsid w:val="007947B0"/>
    <w:rsid w:val="007951F3"/>
    <w:rsid w:val="00795C46"/>
    <w:rsid w:val="007A03EF"/>
    <w:rsid w:val="007A09F8"/>
    <w:rsid w:val="007A24D0"/>
    <w:rsid w:val="007A450E"/>
    <w:rsid w:val="007A4993"/>
    <w:rsid w:val="007A49B1"/>
    <w:rsid w:val="007A5EAF"/>
    <w:rsid w:val="007A70D9"/>
    <w:rsid w:val="007A71F5"/>
    <w:rsid w:val="007A73EE"/>
    <w:rsid w:val="007A770E"/>
    <w:rsid w:val="007A77FD"/>
    <w:rsid w:val="007B0160"/>
    <w:rsid w:val="007B025A"/>
    <w:rsid w:val="007B084E"/>
    <w:rsid w:val="007B0928"/>
    <w:rsid w:val="007B1576"/>
    <w:rsid w:val="007B1C1D"/>
    <w:rsid w:val="007B2D9A"/>
    <w:rsid w:val="007B33D8"/>
    <w:rsid w:val="007B3EAB"/>
    <w:rsid w:val="007B4197"/>
    <w:rsid w:val="007B4FDD"/>
    <w:rsid w:val="007B5B85"/>
    <w:rsid w:val="007B6112"/>
    <w:rsid w:val="007B71E8"/>
    <w:rsid w:val="007B7C3D"/>
    <w:rsid w:val="007C118F"/>
    <w:rsid w:val="007C414E"/>
    <w:rsid w:val="007C4302"/>
    <w:rsid w:val="007C4E16"/>
    <w:rsid w:val="007C5AE8"/>
    <w:rsid w:val="007C5E34"/>
    <w:rsid w:val="007C635C"/>
    <w:rsid w:val="007C6718"/>
    <w:rsid w:val="007C6E9A"/>
    <w:rsid w:val="007C78B3"/>
    <w:rsid w:val="007D00D5"/>
    <w:rsid w:val="007D055B"/>
    <w:rsid w:val="007D05A5"/>
    <w:rsid w:val="007D07F4"/>
    <w:rsid w:val="007D0DD5"/>
    <w:rsid w:val="007D2710"/>
    <w:rsid w:val="007D2735"/>
    <w:rsid w:val="007D274C"/>
    <w:rsid w:val="007D3015"/>
    <w:rsid w:val="007D37A3"/>
    <w:rsid w:val="007D3828"/>
    <w:rsid w:val="007D3EFA"/>
    <w:rsid w:val="007D3F39"/>
    <w:rsid w:val="007D4359"/>
    <w:rsid w:val="007D4C86"/>
    <w:rsid w:val="007D6061"/>
    <w:rsid w:val="007D7315"/>
    <w:rsid w:val="007D770C"/>
    <w:rsid w:val="007D78BF"/>
    <w:rsid w:val="007E04DE"/>
    <w:rsid w:val="007E06B1"/>
    <w:rsid w:val="007E0AA0"/>
    <w:rsid w:val="007E14A6"/>
    <w:rsid w:val="007E26D9"/>
    <w:rsid w:val="007E28B7"/>
    <w:rsid w:val="007E3B54"/>
    <w:rsid w:val="007E420F"/>
    <w:rsid w:val="007E4723"/>
    <w:rsid w:val="007E4A1E"/>
    <w:rsid w:val="007E4A76"/>
    <w:rsid w:val="007E4F43"/>
    <w:rsid w:val="007E5A1D"/>
    <w:rsid w:val="007E6267"/>
    <w:rsid w:val="007E6472"/>
    <w:rsid w:val="007E6F60"/>
    <w:rsid w:val="007E7DF2"/>
    <w:rsid w:val="007E7ED7"/>
    <w:rsid w:val="007E7FF4"/>
    <w:rsid w:val="007F07D8"/>
    <w:rsid w:val="007F0DC1"/>
    <w:rsid w:val="007F0E9C"/>
    <w:rsid w:val="007F2F96"/>
    <w:rsid w:val="007F359D"/>
    <w:rsid w:val="007F3632"/>
    <w:rsid w:val="007F3DA2"/>
    <w:rsid w:val="007F40B2"/>
    <w:rsid w:val="007F4162"/>
    <w:rsid w:val="007F4CAD"/>
    <w:rsid w:val="007F552B"/>
    <w:rsid w:val="007F5885"/>
    <w:rsid w:val="007F5FCC"/>
    <w:rsid w:val="007F61DC"/>
    <w:rsid w:val="00800B47"/>
    <w:rsid w:val="00800E83"/>
    <w:rsid w:val="00801516"/>
    <w:rsid w:val="008015CF"/>
    <w:rsid w:val="0080163B"/>
    <w:rsid w:val="00801FE3"/>
    <w:rsid w:val="0080262C"/>
    <w:rsid w:val="00802660"/>
    <w:rsid w:val="008038A5"/>
    <w:rsid w:val="00804305"/>
    <w:rsid w:val="00804F7C"/>
    <w:rsid w:val="00805493"/>
    <w:rsid w:val="008058FE"/>
    <w:rsid w:val="00807481"/>
    <w:rsid w:val="00810AC5"/>
    <w:rsid w:val="00811166"/>
    <w:rsid w:val="00811FCB"/>
    <w:rsid w:val="00812EEC"/>
    <w:rsid w:val="008139EB"/>
    <w:rsid w:val="00813C47"/>
    <w:rsid w:val="008146BC"/>
    <w:rsid w:val="00814922"/>
    <w:rsid w:val="00815BC7"/>
    <w:rsid w:val="00816187"/>
    <w:rsid w:val="00816A1E"/>
    <w:rsid w:val="00820FB8"/>
    <w:rsid w:val="00821451"/>
    <w:rsid w:val="008222AE"/>
    <w:rsid w:val="00822408"/>
    <w:rsid w:val="00822C3E"/>
    <w:rsid w:val="0082329B"/>
    <w:rsid w:val="00826204"/>
    <w:rsid w:val="00827B7C"/>
    <w:rsid w:val="0083117B"/>
    <w:rsid w:val="008311C9"/>
    <w:rsid w:val="00831E95"/>
    <w:rsid w:val="00832E2E"/>
    <w:rsid w:val="00833172"/>
    <w:rsid w:val="0083333F"/>
    <w:rsid w:val="0083334F"/>
    <w:rsid w:val="00833988"/>
    <w:rsid w:val="00834351"/>
    <w:rsid w:val="00834B81"/>
    <w:rsid w:val="008351F0"/>
    <w:rsid w:val="008351F7"/>
    <w:rsid w:val="00835AEC"/>
    <w:rsid w:val="00835E42"/>
    <w:rsid w:val="00836C70"/>
    <w:rsid w:val="00836F60"/>
    <w:rsid w:val="00840010"/>
    <w:rsid w:val="00840592"/>
    <w:rsid w:val="008408F1"/>
    <w:rsid w:val="00841184"/>
    <w:rsid w:val="008419C5"/>
    <w:rsid w:val="0084244D"/>
    <w:rsid w:val="008427B1"/>
    <w:rsid w:val="00842A0F"/>
    <w:rsid w:val="00842A94"/>
    <w:rsid w:val="00842AD2"/>
    <w:rsid w:val="008432AD"/>
    <w:rsid w:val="00843744"/>
    <w:rsid w:val="008437A4"/>
    <w:rsid w:val="008443C5"/>
    <w:rsid w:val="008443E5"/>
    <w:rsid w:val="0084581E"/>
    <w:rsid w:val="00846059"/>
    <w:rsid w:val="00846668"/>
    <w:rsid w:val="00846DC6"/>
    <w:rsid w:val="00846F4F"/>
    <w:rsid w:val="00847446"/>
    <w:rsid w:val="008476E4"/>
    <w:rsid w:val="00847A84"/>
    <w:rsid w:val="008510F1"/>
    <w:rsid w:val="0085128A"/>
    <w:rsid w:val="008513A4"/>
    <w:rsid w:val="008514CF"/>
    <w:rsid w:val="008514FC"/>
    <w:rsid w:val="00853397"/>
    <w:rsid w:val="00854236"/>
    <w:rsid w:val="008542C9"/>
    <w:rsid w:val="00854FB0"/>
    <w:rsid w:val="008551DF"/>
    <w:rsid w:val="0085537C"/>
    <w:rsid w:val="008557D3"/>
    <w:rsid w:val="00855A39"/>
    <w:rsid w:val="00855A7B"/>
    <w:rsid w:val="0085617C"/>
    <w:rsid w:val="0085631B"/>
    <w:rsid w:val="008567C1"/>
    <w:rsid w:val="008569E3"/>
    <w:rsid w:val="00856E3A"/>
    <w:rsid w:val="00856F3F"/>
    <w:rsid w:val="0085759E"/>
    <w:rsid w:val="00857E75"/>
    <w:rsid w:val="00861309"/>
    <w:rsid w:val="0086170F"/>
    <w:rsid w:val="008618B2"/>
    <w:rsid w:val="00863F64"/>
    <w:rsid w:val="008642DA"/>
    <w:rsid w:val="008642F1"/>
    <w:rsid w:val="00864DF4"/>
    <w:rsid w:val="008651F0"/>
    <w:rsid w:val="008654BA"/>
    <w:rsid w:val="00866294"/>
    <w:rsid w:val="008664B6"/>
    <w:rsid w:val="00867818"/>
    <w:rsid w:val="00867B9D"/>
    <w:rsid w:val="008714EC"/>
    <w:rsid w:val="00871748"/>
    <w:rsid w:val="00872680"/>
    <w:rsid w:val="00872DC7"/>
    <w:rsid w:val="00872F0D"/>
    <w:rsid w:val="008735CA"/>
    <w:rsid w:val="008735F5"/>
    <w:rsid w:val="0087438A"/>
    <w:rsid w:val="00874ADC"/>
    <w:rsid w:val="00874DE0"/>
    <w:rsid w:val="00875556"/>
    <w:rsid w:val="00875811"/>
    <w:rsid w:val="008759DC"/>
    <w:rsid w:val="00875EB2"/>
    <w:rsid w:val="008765F1"/>
    <w:rsid w:val="00877360"/>
    <w:rsid w:val="008775CA"/>
    <w:rsid w:val="00877D17"/>
    <w:rsid w:val="00877E29"/>
    <w:rsid w:val="008817FB"/>
    <w:rsid w:val="00882337"/>
    <w:rsid w:val="00883220"/>
    <w:rsid w:val="0088354E"/>
    <w:rsid w:val="00883562"/>
    <w:rsid w:val="0088370D"/>
    <w:rsid w:val="00884039"/>
    <w:rsid w:val="008840ED"/>
    <w:rsid w:val="008849C6"/>
    <w:rsid w:val="00884CF3"/>
    <w:rsid w:val="00885136"/>
    <w:rsid w:val="0088597B"/>
    <w:rsid w:val="00886CB0"/>
    <w:rsid w:val="00886DB7"/>
    <w:rsid w:val="008870B1"/>
    <w:rsid w:val="0088763E"/>
    <w:rsid w:val="0089046C"/>
    <w:rsid w:val="0089051B"/>
    <w:rsid w:val="0089133E"/>
    <w:rsid w:val="008922F2"/>
    <w:rsid w:val="00892A9E"/>
    <w:rsid w:val="00893342"/>
    <w:rsid w:val="00893A75"/>
    <w:rsid w:val="00894250"/>
    <w:rsid w:val="008946EB"/>
    <w:rsid w:val="00894AB6"/>
    <w:rsid w:val="00894B69"/>
    <w:rsid w:val="008950D3"/>
    <w:rsid w:val="00896505"/>
    <w:rsid w:val="00896B73"/>
    <w:rsid w:val="00897259"/>
    <w:rsid w:val="00897CDE"/>
    <w:rsid w:val="008A013B"/>
    <w:rsid w:val="008A1B57"/>
    <w:rsid w:val="008A1DFA"/>
    <w:rsid w:val="008A2437"/>
    <w:rsid w:val="008A3502"/>
    <w:rsid w:val="008A396C"/>
    <w:rsid w:val="008A3FA1"/>
    <w:rsid w:val="008A40AF"/>
    <w:rsid w:val="008A4991"/>
    <w:rsid w:val="008A50F5"/>
    <w:rsid w:val="008A52EE"/>
    <w:rsid w:val="008A5ADC"/>
    <w:rsid w:val="008A5C09"/>
    <w:rsid w:val="008A5E12"/>
    <w:rsid w:val="008A61BE"/>
    <w:rsid w:val="008A628D"/>
    <w:rsid w:val="008A6431"/>
    <w:rsid w:val="008A6537"/>
    <w:rsid w:val="008A69C1"/>
    <w:rsid w:val="008A6DDF"/>
    <w:rsid w:val="008A7FD8"/>
    <w:rsid w:val="008B00EE"/>
    <w:rsid w:val="008B051F"/>
    <w:rsid w:val="008B0813"/>
    <w:rsid w:val="008B3A10"/>
    <w:rsid w:val="008B5722"/>
    <w:rsid w:val="008B599D"/>
    <w:rsid w:val="008B5A1B"/>
    <w:rsid w:val="008B6687"/>
    <w:rsid w:val="008B7068"/>
    <w:rsid w:val="008B73DC"/>
    <w:rsid w:val="008B7948"/>
    <w:rsid w:val="008B7E15"/>
    <w:rsid w:val="008C0AD2"/>
    <w:rsid w:val="008C0BB5"/>
    <w:rsid w:val="008C1013"/>
    <w:rsid w:val="008C260A"/>
    <w:rsid w:val="008C36B0"/>
    <w:rsid w:val="008C43F1"/>
    <w:rsid w:val="008C4518"/>
    <w:rsid w:val="008C46AC"/>
    <w:rsid w:val="008C4C7C"/>
    <w:rsid w:val="008C4CE7"/>
    <w:rsid w:val="008C4F79"/>
    <w:rsid w:val="008C5151"/>
    <w:rsid w:val="008C5EB7"/>
    <w:rsid w:val="008C66C1"/>
    <w:rsid w:val="008C708E"/>
    <w:rsid w:val="008C759B"/>
    <w:rsid w:val="008C765E"/>
    <w:rsid w:val="008C7A0E"/>
    <w:rsid w:val="008D0AB7"/>
    <w:rsid w:val="008D0C7D"/>
    <w:rsid w:val="008D2720"/>
    <w:rsid w:val="008D351B"/>
    <w:rsid w:val="008D4A7B"/>
    <w:rsid w:val="008D4E2B"/>
    <w:rsid w:val="008D5909"/>
    <w:rsid w:val="008D592F"/>
    <w:rsid w:val="008D6706"/>
    <w:rsid w:val="008D7B66"/>
    <w:rsid w:val="008D7F1C"/>
    <w:rsid w:val="008D7F2B"/>
    <w:rsid w:val="008E15F9"/>
    <w:rsid w:val="008E2A1E"/>
    <w:rsid w:val="008E2CC6"/>
    <w:rsid w:val="008E32FC"/>
    <w:rsid w:val="008E3C06"/>
    <w:rsid w:val="008E4444"/>
    <w:rsid w:val="008E453F"/>
    <w:rsid w:val="008E65FC"/>
    <w:rsid w:val="008E6E48"/>
    <w:rsid w:val="008E74D4"/>
    <w:rsid w:val="008E7967"/>
    <w:rsid w:val="008E7B48"/>
    <w:rsid w:val="008E7B8F"/>
    <w:rsid w:val="008E7BF8"/>
    <w:rsid w:val="008F0422"/>
    <w:rsid w:val="008F06FC"/>
    <w:rsid w:val="008F0F35"/>
    <w:rsid w:val="008F1F94"/>
    <w:rsid w:val="008F286E"/>
    <w:rsid w:val="008F37A7"/>
    <w:rsid w:val="008F3D1F"/>
    <w:rsid w:val="008F3E44"/>
    <w:rsid w:val="008F3FE9"/>
    <w:rsid w:val="008F4ADA"/>
    <w:rsid w:val="008F4FF0"/>
    <w:rsid w:val="008F5861"/>
    <w:rsid w:val="008F60AB"/>
    <w:rsid w:val="0090011B"/>
    <w:rsid w:val="00901204"/>
    <w:rsid w:val="009015BD"/>
    <w:rsid w:val="00901CF8"/>
    <w:rsid w:val="00902B5C"/>
    <w:rsid w:val="00903481"/>
    <w:rsid w:val="00903C27"/>
    <w:rsid w:val="009047C5"/>
    <w:rsid w:val="00904CB1"/>
    <w:rsid w:val="0090547D"/>
    <w:rsid w:val="00905AD0"/>
    <w:rsid w:val="00905CB6"/>
    <w:rsid w:val="009062BE"/>
    <w:rsid w:val="009066A8"/>
    <w:rsid w:val="00906856"/>
    <w:rsid w:val="00906A26"/>
    <w:rsid w:val="00906E0B"/>
    <w:rsid w:val="00907763"/>
    <w:rsid w:val="00907846"/>
    <w:rsid w:val="009106DF"/>
    <w:rsid w:val="00911160"/>
    <w:rsid w:val="009118CF"/>
    <w:rsid w:val="00911C32"/>
    <w:rsid w:val="00913681"/>
    <w:rsid w:val="009137DB"/>
    <w:rsid w:val="00914FBC"/>
    <w:rsid w:val="009158E7"/>
    <w:rsid w:val="00915E88"/>
    <w:rsid w:val="009161A6"/>
    <w:rsid w:val="0091687B"/>
    <w:rsid w:val="00917315"/>
    <w:rsid w:val="00917A1D"/>
    <w:rsid w:val="0092071A"/>
    <w:rsid w:val="00920AC9"/>
    <w:rsid w:val="00921028"/>
    <w:rsid w:val="00921B40"/>
    <w:rsid w:val="00921B67"/>
    <w:rsid w:val="00922BFC"/>
    <w:rsid w:val="00922CDD"/>
    <w:rsid w:val="00923269"/>
    <w:rsid w:val="0092346E"/>
    <w:rsid w:val="00924588"/>
    <w:rsid w:val="00924834"/>
    <w:rsid w:val="00927022"/>
    <w:rsid w:val="00927330"/>
    <w:rsid w:val="0093073E"/>
    <w:rsid w:val="00930DC4"/>
    <w:rsid w:val="009310E8"/>
    <w:rsid w:val="00931339"/>
    <w:rsid w:val="00931773"/>
    <w:rsid w:val="00931D99"/>
    <w:rsid w:val="009320B6"/>
    <w:rsid w:val="00932DA9"/>
    <w:rsid w:val="00932DFA"/>
    <w:rsid w:val="00933A7E"/>
    <w:rsid w:val="009347AA"/>
    <w:rsid w:val="00935DB8"/>
    <w:rsid w:val="0093673D"/>
    <w:rsid w:val="009368B1"/>
    <w:rsid w:val="00936ABD"/>
    <w:rsid w:val="00940F27"/>
    <w:rsid w:val="00941090"/>
    <w:rsid w:val="00941334"/>
    <w:rsid w:val="00941757"/>
    <w:rsid w:val="00942225"/>
    <w:rsid w:val="0094246F"/>
    <w:rsid w:val="00942FD5"/>
    <w:rsid w:val="00943311"/>
    <w:rsid w:val="00944DEC"/>
    <w:rsid w:val="0094570F"/>
    <w:rsid w:val="0094584E"/>
    <w:rsid w:val="00945BD3"/>
    <w:rsid w:val="009475CD"/>
    <w:rsid w:val="0095063D"/>
    <w:rsid w:val="00950796"/>
    <w:rsid w:val="00950A77"/>
    <w:rsid w:val="009524F1"/>
    <w:rsid w:val="009531F8"/>
    <w:rsid w:val="00953817"/>
    <w:rsid w:val="00953C29"/>
    <w:rsid w:val="00954D70"/>
    <w:rsid w:val="0095537F"/>
    <w:rsid w:val="0095596D"/>
    <w:rsid w:val="00955C86"/>
    <w:rsid w:val="00957910"/>
    <w:rsid w:val="00957D8B"/>
    <w:rsid w:val="0096029E"/>
    <w:rsid w:val="009604EA"/>
    <w:rsid w:val="009609C1"/>
    <w:rsid w:val="00961262"/>
    <w:rsid w:val="00962533"/>
    <w:rsid w:val="009625A8"/>
    <w:rsid w:val="00963594"/>
    <w:rsid w:val="00963EB7"/>
    <w:rsid w:val="009658DC"/>
    <w:rsid w:val="00965944"/>
    <w:rsid w:val="00965DF3"/>
    <w:rsid w:val="00965EA3"/>
    <w:rsid w:val="00966239"/>
    <w:rsid w:val="00966287"/>
    <w:rsid w:val="00966D75"/>
    <w:rsid w:val="00966DD3"/>
    <w:rsid w:val="009671EB"/>
    <w:rsid w:val="0096751A"/>
    <w:rsid w:val="00970C45"/>
    <w:rsid w:val="009730BC"/>
    <w:rsid w:val="00973A65"/>
    <w:rsid w:val="009748B1"/>
    <w:rsid w:val="00974B4D"/>
    <w:rsid w:val="00974DB3"/>
    <w:rsid w:val="00975B1B"/>
    <w:rsid w:val="009762BB"/>
    <w:rsid w:val="009763F2"/>
    <w:rsid w:val="00976922"/>
    <w:rsid w:val="00976B7D"/>
    <w:rsid w:val="009770CC"/>
    <w:rsid w:val="0097744C"/>
    <w:rsid w:val="00977EDD"/>
    <w:rsid w:val="009804EC"/>
    <w:rsid w:val="00980C20"/>
    <w:rsid w:val="0098142C"/>
    <w:rsid w:val="00981891"/>
    <w:rsid w:val="00981987"/>
    <w:rsid w:val="00981C41"/>
    <w:rsid w:val="00982503"/>
    <w:rsid w:val="00982F99"/>
    <w:rsid w:val="009833F9"/>
    <w:rsid w:val="0098348E"/>
    <w:rsid w:val="00984048"/>
    <w:rsid w:val="0098622C"/>
    <w:rsid w:val="0098642A"/>
    <w:rsid w:val="00986673"/>
    <w:rsid w:val="00986674"/>
    <w:rsid w:val="00986B71"/>
    <w:rsid w:val="00986C3C"/>
    <w:rsid w:val="00987080"/>
    <w:rsid w:val="00987499"/>
    <w:rsid w:val="0098781D"/>
    <w:rsid w:val="00987D89"/>
    <w:rsid w:val="00990144"/>
    <w:rsid w:val="00990860"/>
    <w:rsid w:val="00990DD3"/>
    <w:rsid w:val="0099195E"/>
    <w:rsid w:val="009923A6"/>
    <w:rsid w:val="00992CF6"/>
    <w:rsid w:val="00992F4D"/>
    <w:rsid w:val="00993800"/>
    <w:rsid w:val="0099575C"/>
    <w:rsid w:val="009958A3"/>
    <w:rsid w:val="0099673D"/>
    <w:rsid w:val="00997E63"/>
    <w:rsid w:val="00997F19"/>
    <w:rsid w:val="009A0228"/>
    <w:rsid w:val="009A05F1"/>
    <w:rsid w:val="009A091D"/>
    <w:rsid w:val="009A0D1B"/>
    <w:rsid w:val="009A0E40"/>
    <w:rsid w:val="009A121C"/>
    <w:rsid w:val="009A2CA5"/>
    <w:rsid w:val="009A2EF2"/>
    <w:rsid w:val="009A436A"/>
    <w:rsid w:val="009A46F7"/>
    <w:rsid w:val="009A4A87"/>
    <w:rsid w:val="009A4B0A"/>
    <w:rsid w:val="009A500A"/>
    <w:rsid w:val="009A5236"/>
    <w:rsid w:val="009A58EE"/>
    <w:rsid w:val="009A5A20"/>
    <w:rsid w:val="009A67CA"/>
    <w:rsid w:val="009A6CAE"/>
    <w:rsid w:val="009A700A"/>
    <w:rsid w:val="009A7469"/>
    <w:rsid w:val="009A7AFF"/>
    <w:rsid w:val="009A7D52"/>
    <w:rsid w:val="009B1387"/>
    <w:rsid w:val="009B166E"/>
    <w:rsid w:val="009B1A15"/>
    <w:rsid w:val="009B22C9"/>
    <w:rsid w:val="009B2A75"/>
    <w:rsid w:val="009B37A5"/>
    <w:rsid w:val="009B3BC1"/>
    <w:rsid w:val="009B5524"/>
    <w:rsid w:val="009B58F3"/>
    <w:rsid w:val="009B652B"/>
    <w:rsid w:val="009B690B"/>
    <w:rsid w:val="009B69CA"/>
    <w:rsid w:val="009B7666"/>
    <w:rsid w:val="009C05F4"/>
    <w:rsid w:val="009C1FDA"/>
    <w:rsid w:val="009C2853"/>
    <w:rsid w:val="009C29E9"/>
    <w:rsid w:val="009C2C38"/>
    <w:rsid w:val="009C33E5"/>
    <w:rsid w:val="009C36F6"/>
    <w:rsid w:val="009C3D84"/>
    <w:rsid w:val="009C3E94"/>
    <w:rsid w:val="009C4C79"/>
    <w:rsid w:val="009C5A23"/>
    <w:rsid w:val="009C5E07"/>
    <w:rsid w:val="009C64FC"/>
    <w:rsid w:val="009C66AE"/>
    <w:rsid w:val="009C67C5"/>
    <w:rsid w:val="009C6C10"/>
    <w:rsid w:val="009C6F59"/>
    <w:rsid w:val="009C7121"/>
    <w:rsid w:val="009C782D"/>
    <w:rsid w:val="009C7D31"/>
    <w:rsid w:val="009D07F9"/>
    <w:rsid w:val="009D216B"/>
    <w:rsid w:val="009D27DC"/>
    <w:rsid w:val="009D2C47"/>
    <w:rsid w:val="009D2C62"/>
    <w:rsid w:val="009D388C"/>
    <w:rsid w:val="009D3F26"/>
    <w:rsid w:val="009D5710"/>
    <w:rsid w:val="009D5A4D"/>
    <w:rsid w:val="009E0098"/>
    <w:rsid w:val="009E04DB"/>
    <w:rsid w:val="009E1D8A"/>
    <w:rsid w:val="009E264B"/>
    <w:rsid w:val="009E28B4"/>
    <w:rsid w:val="009E29B1"/>
    <w:rsid w:val="009E3103"/>
    <w:rsid w:val="009E38FA"/>
    <w:rsid w:val="009E3F42"/>
    <w:rsid w:val="009E4ACF"/>
    <w:rsid w:val="009E61B5"/>
    <w:rsid w:val="009E6211"/>
    <w:rsid w:val="009E75C9"/>
    <w:rsid w:val="009F02D0"/>
    <w:rsid w:val="009F0D91"/>
    <w:rsid w:val="009F1320"/>
    <w:rsid w:val="009F1584"/>
    <w:rsid w:val="009F24E9"/>
    <w:rsid w:val="009F2CD7"/>
    <w:rsid w:val="009F2D47"/>
    <w:rsid w:val="009F2D84"/>
    <w:rsid w:val="009F34F1"/>
    <w:rsid w:val="009F3ECE"/>
    <w:rsid w:val="009F50C2"/>
    <w:rsid w:val="009F5531"/>
    <w:rsid w:val="009F5F56"/>
    <w:rsid w:val="009F5F78"/>
    <w:rsid w:val="009F7D9D"/>
    <w:rsid w:val="00A00376"/>
    <w:rsid w:val="00A00AE7"/>
    <w:rsid w:val="00A00B75"/>
    <w:rsid w:val="00A014E6"/>
    <w:rsid w:val="00A031FA"/>
    <w:rsid w:val="00A03A0D"/>
    <w:rsid w:val="00A03BBB"/>
    <w:rsid w:val="00A043FE"/>
    <w:rsid w:val="00A05EBE"/>
    <w:rsid w:val="00A06B12"/>
    <w:rsid w:val="00A07673"/>
    <w:rsid w:val="00A07901"/>
    <w:rsid w:val="00A102BE"/>
    <w:rsid w:val="00A1044A"/>
    <w:rsid w:val="00A10CBD"/>
    <w:rsid w:val="00A11001"/>
    <w:rsid w:val="00A111CE"/>
    <w:rsid w:val="00A11A72"/>
    <w:rsid w:val="00A11A80"/>
    <w:rsid w:val="00A12211"/>
    <w:rsid w:val="00A124EA"/>
    <w:rsid w:val="00A126AC"/>
    <w:rsid w:val="00A13D6E"/>
    <w:rsid w:val="00A1475D"/>
    <w:rsid w:val="00A15838"/>
    <w:rsid w:val="00A15E0A"/>
    <w:rsid w:val="00A16290"/>
    <w:rsid w:val="00A164DE"/>
    <w:rsid w:val="00A20676"/>
    <w:rsid w:val="00A2091D"/>
    <w:rsid w:val="00A21E47"/>
    <w:rsid w:val="00A21F31"/>
    <w:rsid w:val="00A23673"/>
    <w:rsid w:val="00A237B7"/>
    <w:rsid w:val="00A24929"/>
    <w:rsid w:val="00A24A43"/>
    <w:rsid w:val="00A25CF8"/>
    <w:rsid w:val="00A27D84"/>
    <w:rsid w:val="00A27FE1"/>
    <w:rsid w:val="00A3174F"/>
    <w:rsid w:val="00A32747"/>
    <w:rsid w:val="00A32AC3"/>
    <w:rsid w:val="00A33DEE"/>
    <w:rsid w:val="00A346D5"/>
    <w:rsid w:val="00A347EC"/>
    <w:rsid w:val="00A365EE"/>
    <w:rsid w:val="00A3754D"/>
    <w:rsid w:val="00A37E90"/>
    <w:rsid w:val="00A409E7"/>
    <w:rsid w:val="00A41735"/>
    <w:rsid w:val="00A41C8B"/>
    <w:rsid w:val="00A429D6"/>
    <w:rsid w:val="00A43742"/>
    <w:rsid w:val="00A437BD"/>
    <w:rsid w:val="00A43B79"/>
    <w:rsid w:val="00A43C6F"/>
    <w:rsid w:val="00A446BC"/>
    <w:rsid w:val="00A44862"/>
    <w:rsid w:val="00A44D7C"/>
    <w:rsid w:val="00A44FFE"/>
    <w:rsid w:val="00A45299"/>
    <w:rsid w:val="00A454E2"/>
    <w:rsid w:val="00A45869"/>
    <w:rsid w:val="00A45D72"/>
    <w:rsid w:val="00A45E1E"/>
    <w:rsid w:val="00A4637B"/>
    <w:rsid w:val="00A467C7"/>
    <w:rsid w:val="00A4773D"/>
    <w:rsid w:val="00A500FF"/>
    <w:rsid w:val="00A50847"/>
    <w:rsid w:val="00A509E8"/>
    <w:rsid w:val="00A51581"/>
    <w:rsid w:val="00A517AF"/>
    <w:rsid w:val="00A51EC0"/>
    <w:rsid w:val="00A52122"/>
    <w:rsid w:val="00A52B1E"/>
    <w:rsid w:val="00A52C58"/>
    <w:rsid w:val="00A53ADA"/>
    <w:rsid w:val="00A53E0B"/>
    <w:rsid w:val="00A541C9"/>
    <w:rsid w:val="00A5447B"/>
    <w:rsid w:val="00A547D1"/>
    <w:rsid w:val="00A562F3"/>
    <w:rsid w:val="00A56461"/>
    <w:rsid w:val="00A605DE"/>
    <w:rsid w:val="00A608A8"/>
    <w:rsid w:val="00A64986"/>
    <w:rsid w:val="00A64DF6"/>
    <w:rsid w:val="00A65584"/>
    <w:rsid w:val="00A66705"/>
    <w:rsid w:val="00A66D15"/>
    <w:rsid w:val="00A6757B"/>
    <w:rsid w:val="00A67C08"/>
    <w:rsid w:val="00A67DEE"/>
    <w:rsid w:val="00A70968"/>
    <w:rsid w:val="00A70E6E"/>
    <w:rsid w:val="00A710E9"/>
    <w:rsid w:val="00A71187"/>
    <w:rsid w:val="00A7159F"/>
    <w:rsid w:val="00A71953"/>
    <w:rsid w:val="00A7305D"/>
    <w:rsid w:val="00A73C1B"/>
    <w:rsid w:val="00A73CFC"/>
    <w:rsid w:val="00A73ECF"/>
    <w:rsid w:val="00A74116"/>
    <w:rsid w:val="00A74246"/>
    <w:rsid w:val="00A74262"/>
    <w:rsid w:val="00A74F25"/>
    <w:rsid w:val="00A75B18"/>
    <w:rsid w:val="00A75DFA"/>
    <w:rsid w:val="00A75E72"/>
    <w:rsid w:val="00A7605F"/>
    <w:rsid w:val="00A76BBC"/>
    <w:rsid w:val="00A777D1"/>
    <w:rsid w:val="00A77960"/>
    <w:rsid w:val="00A80BD1"/>
    <w:rsid w:val="00A80BEE"/>
    <w:rsid w:val="00A81370"/>
    <w:rsid w:val="00A81F26"/>
    <w:rsid w:val="00A81F4A"/>
    <w:rsid w:val="00A82058"/>
    <w:rsid w:val="00A83232"/>
    <w:rsid w:val="00A83461"/>
    <w:rsid w:val="00A83DE6"/>
    <w:rsid w:val="00A84293"/>
    <w:rsid w:val="00A843A0"/>
    <w:rsid w:val="00A84AC9"/>
    <w:rsid w:val="00A84ADA"/>
    <w:rsid w:val="00A84E0B"/>
    <w:rsid w:val="00A85630"/>
    <w:rsid w:val="00A85689"/>
    <w:rsid w:val="00A85A5B"/>
    <w:rsid w:val="00A8667C"/>
    <w:rsid w:val="00A900C7"/>
    <w:rsid w:val="00A903FF"/>
    <w:rsid w:val="00A921C5"/>
    <w:rsid w:val="00A921D1"/>
    <w:rsid w:val="00A923E1"/>
    <w:rsid w:val="00A92577"/>
    <w:rsid w:val="00A92786"/>
    <w:rsid w:val="00A92857"/>
    <w:rsid w:val="00A93100"/>
    <w:rsid w:val="00A93ADC"/>
    <w:rsid w:val="00A93AF0"/>
    <w:rsid w:val="00A93D2D"/>
    <w:rsid w:val="00A94226"/>
    <w:rsid w:val="00A95B91"/>
    <w:rsid w:val="00A95D35"/>
    <w:rsid w:val="00A96A08"/>
    <w:rsid w:val="00A97C95"/>
    <w:rsid w:val="00A97DF2"/>
    <w:rsid w:val="00AA1A28"/>
    <w:rsid w:val="00AA1DB0"/>
    <w:rsid w:val="00AA2824"/>
    <w:rsid w:val="00AA28BC"/>
    <w:rsid w:val="00AA3ECD"/>
    <w:rsid w:val="00AA40F1"/>
    <w:rsid w:val="00AA4BC6"/>
    <w:rsid w:val="00AA4F68"/>
    <w:rsid w:val="00AA5BA0"/>
    <w:rsid w:val="00AA5E13"/>
    <w:rsid w:val="00AA5FF3"/>
    <w:rsid w:val="00AA659A"/>
    <w:rsid w:val="00AA6779"/>
    <w:rsid w:val="00AA69F5"/>
    <w:rsid w:val="00AA75E6"/>
    <w:rsid w:val="00AB03F1"/>
    <w:rsid w:val="00AB07DC"/>
    <w:rsid w:val="00AB0B12"/>
    <w:rsid w:val="00AB0E45"/>
    <w:rsid w:val="00AB232A"/>
    <w:rsid w:val="00AB24F8"/>
    <w:rsid w:val="00AB2E50"/>
    <w:rsid w:val="00AB3254"/>
    <w:rsid w:val="00AB385B"/>
    <w:rsid w:val="00AB3D1F"/>
    <w:rsid w:val="00AB44E1"/>
    <w:rsid w:val="00AB571B"/>
    <w:rsid w:val="00AB5C42"/>
    <w:rsid w:val="00AB640A"/>
    <w:rsid w:val="00AB6B79"/>
    <w:rsid w:val="00AB6D1A"/>
    <w:rsid w:val="00AC0167"/>
    <w:rsid w:val="00AC02D6"/>
    <w:rsid w:val="00AC05FA"/>
    <w:rsid w:val="00AC139C"/>
    <w:rsid w:val="00AC207F"/>
    <w:rsid w:val="00AC2092"/>
    <w:rsid w:val="00AC227C"/>
    <w:rsid w:val="00AC391B"/>
    <w:rsid w:val="00AC4826"/>
    <w:rsid w:val="00AC5B92"/>
    <w:rsid w:val="00AC5E87"/>
    <w:rsid w:val="00AC647C"/>
    <w:rsid w:val="00AC66B4"/>
    <w:rsid w:val="00AC6C37"/>
    <w:rsid w:val="00AC6C65"/>
    <w:rsid w:val="00AC72B2"/>
    <w:rsid w:val="00AC79AA"/>
    <w:rsid w:val="00AD0155"/>
    <w:rsid w:val="00AD13A4"/>
    <w:rsid w:val="00AD149B"/>
    <w:rsid w:val="00AD19F6"/>
    <w:rsid w:val="00AD34FB"/>
    <w:rsid w:val="00AD5591"/>
    <w:rsid w:val="00AD5B7E"/>
    <w:rsid w:val="00AD601E"/>
    <w:rsid w:val="00AD6256"/>
    <w:rsid w:val="00AD7611"/>
    <w:rsid w:val="00AE03D0"/>
    <w:rsid w:val="00AE0AC2"/>
    <w:rsid w:val="00AE1CC0"/>
    <w:rsid w:val="00AE3238"/>
    <w:rsid w:val="00AE3614"/>
    <w:rsid w:val="00AE3699"/>
    <w:rsid w:val="00AE4737"/>
    <w:rsid w:val="00AE4A12"/>
    <w:rsid w:val="00AE4D14"/>
    <w:rsid w:val="00AE5D3E"/>
    <w:rsid w:val="00AE5F75"/>
    <w:rsid w:val="00AE6D6B"/>
    <w:rsid w:val="00AE7BE5"/>
    <w:rsid w:val="00AE7D24"/>
    <w:rsid w:val="00AF01DF"/>
    <w:rsid w:val="00AF0ED9"/>
    <w:rsid w:val="00AF1303"/>
    <w:rsid w:val="00AF1697"/>
    <w:rsid w:val="00AF1959"/>
    <w:rsid w:val="00AF21E4"/>
    <w:rsid w:val="00AF2700"/>
    <w:rsid w:val="00AF2790"/>
    <w:rsid w:val="00AF2C18"/>
    <w:rsid w:val="00AF2D4E"/>
    <w:rsid w:val="00AF4267"/>
    <w:rsid w:val="00AF465D"/>
    <w:rsid w:val="00AF5012"/>
    <w:rsid w:val="00AF6F50"/>
    <w:rsid w:val="00AF74CD"/>
    <w:rsid w:val="00AF779C"/>
    <w:rsid w:val="00AF7A14"/>
    <w:rsid w:val="00B00474"/>
    <w:rsid w:val="00B00864"/>
    <w:rsid w:val="00B00DE9"/>
    <w:rsid w:val="00B022CB"/>
    <w:rsid w:val="00B03443"/>
    <w:rsid w:val="00B038BB"/>
    <w:rsid w:val="00B05C38"/>
    <w:rsid w:val="00B05EF8"/>
    <w:rsid w:val="00B05F0B"/>
    <w:rsid w:val="00B0632A"/>
    <w:rsid w:val="00B07A92"/>
    <w:rsid w:val="00B07FAC"/>
    <w:rsid w:val="00B108F6"/>
    <w:rsid w:val="00B11695"/>
    <w:rsid w:val="00B11CF6"/>
    <w:rsid w:val="00B12841"/>
    <w:rsid w:val="00B145FE"/>
    <w:rsid w:val="00B14D26"/>
    <w:rsid w:val="00B14E59"/>
    <w:rsid w:val="00B15356"/>
    <w:rsid w:val="00B15FD2"/>
    <w:rsid w:val="00B16BDD"/>
    <w:rsid w:val="00B16D8A"/>
    <w:rsid w:val="00B17006"/>
    <w:rsid w:val="00B17017"/>
    <w:rsid w:val="00B17C29"/>
    <w:rsid w:val="00B17E04"/>
    <w:rsid w:val="00B17E0C"/>
    <w:rsid w:val="00B17EB6"/>
    <w:rsid w:val="00B207B5"/>
    <w:rsid w:val="00B20BD6"/>
    <w:rsid w:val="00B20BFF"/>
    <w:rsid w:val="00B21981"/>
    <w:rsid w:val="00B22821"/>
    <w:rsid w:val="00B22F98"/>
    <w:rsid w:val="00B22FFE"/>
    <w:rsid w:val="00B23229"/>
    <w:rsid w:val="00B23675"/>
    <w:rsid w:val="00B24CC5"/>
    <w:rsid w:val="00B25BD4"/>
    <w:rsid w:val="00B25F02"/>
    <w:rsid w:val="00B26078"/>
    <w:rsid w:val="00B30B1C"/>
    <w:rsid w:val="00B30C69"/>
    <w:rsid w:val="00B30D5E"/>
    <w:rsid w:val="00B316F7"/>
    <w:rsid w:val="00B326DC"/>
    <w:rsid w:val="00B326E5"/>
    <w:rsid w:val="00B32DAB"/>
    <w:rsid w:val="00B3328A"/>
    <w:rsid w:val="00B351BD"/>
    <w:rsid w:val="00B35EF9"/>
    <w:rsid w:val="00B362A8"/>
    <w:rsid w:val="00B3652C"/>
    <w:rsid w:val="00B376D1"/>
    <w:rsid w:val="00B37B17"/>
    <w:rsid w:val="00B37C61"/>
    <w:rsid w:val="00B37C9B"/>
    <w:rsid w:val="00B40395"/>
    <w:rsid w:val="00B40C37"/>
    <w:rsid w:val="00B40E1C"/>
    <w:rsid w:val="00B4140B"/>
    <w:rsid w:val="00B4324B"/>
    <w:rsid w:val="00B43D15"/>
    <w:rsid w:val="00B43D61"/>
    <w:rsid w:val="00B44181"/>
    <w:rsid w:val="00B45305"/>
    <w:rsid w:val="00B47F76"/>
    <w:rsid w:val="00B50487"/>
    <w:rsid w:val="00B50682"/>
    <w:rsid w:val="00B5116B"/>
    <w:rsid w:val="00B5190E"/>
    <w:rsid w:val="00B52B5B"/>
    <w:rsid w:val="00B52B6B"/>
    <w:rsid w:val="00B52C2A"/>
    <w:rsid w:val="00B52F56"/>
    <w:rsid w:val="00B53218"/>
    <w:rsid w:val="00B54410"/>
    <w:rsid w:val="00B56066"/>
    <w:rsid w:val="00B5782E"/>
    <w:rsid w:val="00B608FD"/>
    <w:rsid w:val="00B612C0"/>
    <w:rsid w:val="00B62B35"/>
    <w:rsid w:val="00B63194"/>
    <w:rsid w:val="00B63AB0"/>
    <w:rsid w:val="00B63B8C"/>
    <w:rsid w:val="00B640AB"/>
    <w:rsid w:val="00B64224"/>
    <w:rsid w:val="00B64518"/>
    <w:rsid w:val="00B65A5B"/>
    <w:rsid w:val="00B65E5D"/>
    <w:rsid w:val="00B668E8"/>
    <w:rsid w:val="00B67027"/>
    <w:rsid w:val="00B670C3"/>
    <w:rsid w:val="00B673C2"/>
    <w:rsid w:val="00B6777F"/>
    <w:rsid w:val="00B70475"/>
    <w:rsid w:val="00B70968"/>
    <w:rsid w:val="00B71207"/>
    <w:rsid w:val="00B71424"/>
    <w:rsid w:val="00B715B1"/>
    <w:rsid w:val="00B72060"/>
    <w:rsid w:val="00B72213"/>
    <w:rsid w:val="00B72C45"/>
    <w:rsid w:val="00B7317B"/>
    <w:rsid w:val="00B73548"/>
    <w:rsid w:val="00B73B49"/>
    <w:rsid w:val="00B73C18"/>
    <w:rsid w:val="00B73CB0"/>
    <w:rsid w:val="00B74075"/>
    <w:rsid w:val="00B747ED"/>
    <w:rsid w:val="00B749A2"/>
    <w:rsid w:val="00B754A3"/>
    <w:rsid w:val="00B75AFB"/>
    <w:rsid w:val="00B75D54"/>
    <w:rsid w:val="00B76666"/>
    <w:rsid w:val="00B76957"/>
    <w:rsid w:val="00B7698E"/>
    <w:rsid w:val="00B76BA5"/>
    <w:rsid w:val="00B77354"/>
    <w:rsid w:val="00B77523"/>
    <w:rsid w:val="00B801EA"/>
    <w:rsid w:val="00B806AB"/>
    <w:rsid w:val="00B80D57"/>
    <w:rsid w:val="00B80DDB"/>
    <w:rsid w:val="00B829E1"/>
    <w:rsid w:val="00B82D4E"/>
    <w:rsid w:val="00B83832"/>
    <w:rsid w:val="00B83F53"/>
    <w:rsid w:val="00B84473"/>
    <w:rsid w:val="00B84613"/>
    <w:rsid w:val="00B86132"/>
    <w:rsid w:val="00B86425"/>
    <w:rsid w:val="00B86EAE"/>
    <w:rsid w:val="00B8753A"/>
    <w:rsid w:val="00B87674"/>
    <w:rsid w:val="00B87B81"/>
    <w:rsid w:val="00B90D49"/>
    <w:rsid w:val="00B9103E"/>
    <w:rsid w:val="00B91220"/>
    <w:rsid w:val="00B91AA2"/>
    <w:rsid w:val="00B93D68"/>
    <w:rsid w:val="00B943C4"/>
    <w:rsid w:val="00B94D03"/>
    <w:rsid w:val="00B94D71"/>
    <w:rsid w:val="00B94EC8"/>
    <w:rsid w:val="00B9537A"/>
    <w:rsid w:val="00B95F65"/>
    <w:rsid w:val="00B964CB"/>
    <w:rsid w:val="00B96BC7"/>
    <w:rsid w:val="00B96D8F"/>
    <w:rsid w:val="00B97662"/>
    <w:rsid w:val="00B977FB"/>
    <w:rsid w:val="00B97A87"/>
    <w:rsid w:val="00BA0ACE"/>
    <w:rsid w:val="00BA11C2"/>
    <w:rsid w:val="00BA18AC"/>
    <w:rsid w:val="00BA1AD1"/>
    <w:rsid w:val="00BA1E76"/>
    <w:rsid w:val="00BA2CAE"/>
    <w:rsid w:val="00BA3979"/>
    <w:rsid w:val="00BA49FC"/>
    <w:rsid w:val="00BA576A"/>
    <w:rsid w:val="00BA58E6"/>
    <w:rsid w:val="00BA5D1E"/>
    <w:rsid w:val="00BA63BA"/>
    <w:rsid w:val="00BA6E48"/>
    <w:rsid w:val="00BB05BF"/>
    <w:rsid w:val="00BB0DF3"/>
    <w:rsid w:val="00BB127F"/>
    <w:rsid w:val="00BB1538"/>
    <w:rsid w:val="00BB1654"/>
    <w:rsid w:val="00BB2F4C"/>
    <w:rsid w:val="00BB300D"/>
    <w:rsid w:val="00BB3572"/>
    <w:rsid w:val="00BB4FA7"/>
    <w:rsid w:val="00BB5050"/>
    <w:rsid w:val="00BB6613"/>
    <w:rsid w:val="00BB7235"/>
    <w:rsid w:val="00BB7337"/>
    <w:rsid w:val="00BB7736"/>
    <w:rsid w:val="00BB78C9"/>
    <w:rsid w:val="00BB7C42"/>
    <w:rsid w:val="00BB7F5A"/>
    <w:rsid w:val="00BC031F"/>
    <w:rsid w:val="00BC03BC"/>
    <w:rsid w:val="00BC177B"/>
    <w:rsid w:val="00BC2243"/>
    <w:rsid w:val="00BC2822"/>
    <w:rsid w:val="00BC3262"/>
    <w:rsid w:val="00BC33B1"/>
    <w:rsid w:val="00BC4E9A"/>
    <w:rsid w:val="00BC526C"/>
    <w:rsid w:val="00BC5392"/>
    <w:rsid w:val="00BC5801"/>
    <w:rsid w:val="00BC5E1A"/>
    <w:rsid w:val="00BC5EF5"/>
    <w:rsid w:val="00BC63FB"/>
    <w:rsid w:val="00BC6C08"/>
    <w:rsid w:val="00BC6F70"/>
    <w:rsid w:val="00BD10DF"/>
    <w:rsid w:val="00BD40F5"/>
    <w:rsid w:val="00BD4B4B"/>
    <w:rsid w:val="00BD4BC3"/>
    <w:rsid w:val="00BD525F"/>
    <w:rsid w:val="00BD5B4A"/>
    <w:rsid w:val="00BD5CA9"/>
    <w:rsid w:val="00BD66A8"/>
    <w:rsid w:val="00BD71F6"/>
    <w:rsid w:val="00BD78DE"/>
    <w:rsid w:val="00BD7B6F"/>
    <w:rsid w:val="00BE0469"/>
    <w:rsid w:val="00BE0592"/>
    <w:rsid w:val="00BE17E1"/>
    <w:rsid w:val="00BE1D15"/>
    <w:rsid w:val="00BE31C2"/>
    <w:rsid w:val="00BE3CF7"/>
    <w:rsid w:val="00BE562C"/>
    <w:rsid w:val="00BE5730"/>
    <w:rsid w:val="00BE6009"/>
    <w:rsid w:val="00BE69BC"/>
    <w:rsid w:val="00BE6A61"/>
    <w:rsid w:val="00BE6B02"/>
    <w:rsid w:val="00BE709A"/>
    <w:rsid w:val="00BE739C"/>
    <w:rsid w:val="00BE7D96"/>
    <w:rsid w:val="00BE7DDC"/>
    <w:rsid w:val="00BE7F56"/>
    <w:rsid w:val="00BF060D"/>
    <w:rsid w:val="00BF1468"/>
    <w:rsid w:val="00BF2E19"/>
    <w:rsid w:val="00BF308E"/>
    <w:rsid w:val="00BF32AC"/>
    <w:rsid w:val="00BF3AE7"/>
    <w:rsid w:val="00BF3C9C"/>
    <w:rsid w:val="00BF516A"/>
    <w:rsid w:val="00BF53FF"/>
    <w:rsid w:val="00BF5DDD"/>
    <w:rsid w:val="00BF666A"/>
    <w:rsid w:val="00BF67B0"/>
    <w:rsid w:val="00BF6A38"/>
    <w:rsid w:val="00BF718E"/>
    <w:rsid w:val="00C00628"/>
    <w:rsid w:val="00C0245D"/>
    <w:rsid w:val="00C028DF"/>
    <w:rsid w:val="00C02C52"/>
    <w:rsid w:val="00C0309B"/>
    <w:rsid w:val="00C03419"/>
    <w:rsid w:val="00C03938"/>
    <w:rsid w:val="00C03C41"/>
    <w:rsid w:val="00C04496"/>
    <w:rsid w:val="00C047F2"/>
    <w:rsid w:val="00C04B62"/>
    <w:rsid w:val="00C04C55"/>
    <w:rsid w:val="00C05BE8"/>
    <w:rsid w:val="00C06195"/>
    <w:rsid w:val="00C06477"/>
    <w:rsid w:val="00C06530"/>
    <w:rsid w:val="00C06698"/>
    <w:rsid w:val="00C0750F"/>
    <w:rsid w:val="00C1007D"/>
    <w:rsid w:val="00C10081"/>
    <w:rsid w:val="00C104BC"/>
    <w:rsid w:val="00C11972"/>
    <w:rsid w:val="00C122EB"/>
    <w:rsid w:val="00C129E8"/>
    <w:rsid w:val="00C1307E"/>
    <w:rsid w:val="00C13270"/>
    <w:rsid w:val="00C13CB4"/>
    <w:rsid w:val="00C13CE0"/>
    <w:rsid w:val="00C1438C"/>
    <w:rsid w:val="00C16890"/>
    <w:rsid w:val="00C16935"/>
    <w:rsid w:val="00C17238"/>
    <w:rsid w:val="00C17D4E"/>
    <w:rsid w:val="00C2165C"/>
    <w:rsid w:val="00C21ED5"/>
    <w:rsid w:val="00C22302"/>
    <w:rsid w:val="00C2279A"/>
    <w:rsid w:val="00C22E1E"/>
    <w:rsid w:val="00C2321F"/>
    <w:rsid w:val="00C234C3"/>
    <w:rsid w:val="00C23B81"/>
    <w:rsid w:val="00C23D57"/>
    <w:rsid w:val="00C23E0C"/>
    <w:rsid w:val="00C23EB2"/>
    <w:rsid w:val="00C24CDE"/>
    <w:rsid w:val="00C2504B"/>
    <w:rsid w:val="00C251E0"/>
    <w:rsid w:val="00C2592B"/>
    <w:rsid w:val="00C25F5D"/>
    <w:rsid w:val="00C266BF"/>
    <w:rsid w:val="00C26CEE"/>
    <w:rsid w:val="00C27D73"/>
    <w:rsid w:val="00C31711"/>
    <w:rsid w:val="00C32479"/>
    <w:rsid w:val="00C359DF"/>
    <w:rsid w:val="00C35A59"/>
    <w:rsid w:val="00C35DEF"/>
    <w:rsid w:val="00C36AC1"/>
    <w:rsid w:val="00C36E4D"/>
    <w:rsid w:val="00C36FDE"/>
    <w:rsid w:val="00C37F76"/>
    <w:rsid w:val="00C40210"/>
    <w:rsid w:val="00C4033F"/>
    <w:rsid w:val="00C4054D"/>
    <w:rsid w:val="00C40BFA"/>
    <w:rsid w:val="00C4150D"/>
    <w:rsid w:val="00C43781"/>
    <w:rsid w:val="00C440D6"/>
    <w:rsid w:val="00C44125"/>
    <w:rsid w:val="00C44194"/>
    <w:rsid w:val="00C446CF"/>
    <w:rsid w:val="00C458D9"/>
    <w:rsid w:val="00C45DEF"/>
    <w:rsid w:val="00C46857"/>
    <w:rsid w:val="00C46AF0"/>
    <w:rsid w:val="00C46FC8"/>
    <w:rsid w:val="00C472B1"/>
    <w:rsid w:val="00C47DFC"/>
    <w:rsid w:val="00C50435"/>
    <w:rsid w:val="00C50BE1"/>
    <w:rsid w:val="00C50EE1"/>
    <w:rsid w:val="00C521C1"/>
    <w:rsid w:val="00C525FC"/>
    <w:rsid w:val="00C53CE3"/>
    <w:rsid w:val="00C53E6D"/>
    <w:rsid w:val="00C540EF"/>
    <w:rsid w:val="00C5515B"/>
    <w:rsid w:val="00C55267"/>
    <w:rsid w:val="00C552A3"/>
    <w:rsid w:val="00C5658B"/>
    <w:rsid w:val="00C5697A"/>
    <w:rsid w:val="00C57A33"/>
    <w:rsid w:val="00C57CDE"/>
    <w:rsid w:val="00C604DF"/>
    <w:rsid w:val="00C60536"/>
    <w:rsid w:val="00C608DC"/>
    <w:rsid w:val="00C60E97"/>
    <w:rsid w:val="00C612D1"/>
    <w:rsid w:val="00C6136F"/>
    <w:rsid w:val="00C6199E"/>
    <w:rsid w:val="00C61B6C"/>
    <w:rsid w:val="00C621D1"/>
    <w:rsid w:val="00C62EB9"/>
    <w:rsid w:val="00C63900"/>
    <w:rsid w:val="00C63ECC"/>
    <w:rsid w:val="00C64151"/>
    <w:rsid w:val="00C64254"/>
    <w:rsid w:val="00C6436A"/>
    <w:rsid w:val="00C644AE"/>
    <w:rsid w:val="00C64AFA"/>
    <w:rsid w:val="00C65442"/>
    <w:rsid w:val="00C65CBD"/>
    <w:rsid w:val="00C67729"/>
    <w:rsid w:val="00C6773C"/>
    <w:rsid w:val="00C678F4"/>
    <w:rsid w:val="00C67B9D"/>
    <w:rsid w:val="00C67D2B"/>
    <w:rsid w:val="00C67FDE"/>
    <w:rsid w:val="00C70468"/>
    <w:rsid w:val="00C7140B"/>
    <w:rsid w:val="00C71418"/>
    <w:rsid w:val="00C717BD"/>
    <w:rsid w:val="00C718FF"/>
    <w:rsid w:val="00C720E7"/>
    <w:rsid w:val="00C73992"/>
    <w:rsid w:val="00C7583E"/>
    <w:rsid w:val="00C76438"/>
    <w:rsid w:val="00C77566"/>
    <w:rsid w:val="00C77FDD"/>
    <w:rsid w:val="00C80E6B"/>
    <w:rsid w:val="00C81398"/>
    <w:rsid w:val="00C81E2C"/>
    <w:rsid w:val="00C8204D"/>
    <w:rsid w:val="00C823A7"/>
    <w:rsid w:val="00C82B42"/>
    <w:rsid w:val="00C845F8"/>
    <w:rsid w:val="00C85589"/>
    <w:rsid w:val="00C85A02"/>
    <w:rsid w:val="00C85F87"/>
    <w:rsid w:val="00C860A9"/>
    <w:rsid w:val="00C8613F"/>
    <w:rsid w:val="00C868BA"/>
    <w:rsid w:val="00C86AAE"/>
    <w:rsid w:val="00C86BB3"/>
    <w:rsid w:val="00C87DB2"/>
    <w:rsid w:val="00C9093F"/>
    <w:rsid w:val="00C90B47"/>
    <w:rsid w:val="00C91513"/>
    <w:rsid w:val="00C91E2C"/>
    <w:rsid w:val="00C9225A"/>
    <w:rsid w:val="00C92EB8"/>
    <w:rsid w:val="00C92FA7"/>
    <w:rsid w:val="00C931B3"/>
    <w:rsid w:val="00C93388"/>
    <w:rsid w:val="00C9385C"/>
    <w:rsid w:val="00C93D1A"/>
    <w:rsid w:val="00C93E88"/>
    <w:rsid w:val="00C940CF"/>
    <w:rsid w:val="00C9476A"/>
    <w:rsid w:val="00C95716"/>
    <w:rsid w:val="00C961D6"/>
    <w:rsid w:val="00C96B81"/>
    <w:rsid w:val="00C9706F"/>
    <w:rsid w:val="00C9796E"/>
    <w:rsid w:val="00CA0847"/>
    <w:rsid w:val="00CA08F1"/>
    <w:rsid w:val="00CA11C3"/>
    <w:rsid w:val="00CA1433"/>
    <w:rsid w:val="00CA194B"/>
    <w:rsid w:val="00CA26EA"/>
    <w:rsid w:val="00CA27E1"/>
    <w:rsid w:val="00CA2B4D"/>
    <w:rsid w:val="00CA3123"/>
    <w:rsid w:val="00CA3B03"/>
    <w:rsid w:val="00CA4411"/>
    <w:rsid w:val="00CA4732"/>
    <w:rsid w:val="00CA557C"/>
    <w:rsid w:val="00CA5878"/>
    <w:rsid w:val="00CA6D57"/>
    <w:rsid w:val="00CA72F9"/>
    <w:rsid w:val="00CA7B68"/>
    <w:rsid w:val="00CA7DB8"/>
    <w:rsid w:val="00CA7EA8"/>
    <w:rsid w:val="00CB036D"/>
    <w:rsid w:val="00CB14D0"/>
    <w:rsid w:val="00CB2AB5"/>
    <w:rsid w:val="00CB2F9A"/>
    <w:rsid w:val="00CB2FEC"/>
    <w:rsid w:val="00CB301E"/>
    <w:rsid w:val="00CB316B"/>
    <w:rsid w:val="00CB3DA2"/>
    <w:rsid w:val="00CB4134"/>
    <w:rsid w:val="00CB4F4B"/>
    <w:rsid w:val="00CB4FB7"/>
    <w:rsid w:val="00CB6D0A"/>
    <w:rsid w:val="00CB7214"/>
    <w:rsid w:val="00CB7FE0"/>
    <w:rsid w:val="00CC0D21"/>
    <w:rsid w:val="00CC21B9"/>
    <w:rsid w:val="00CC277E"/>
    <w:rsid w:val="00CC2CA4"/>
    <w:rsid w:val="00CC38E7"/>
    <w:rsid w:val="00CC400C"/>
    <w:rsid w:val="00CC56AB"/>
    <w:rsid w:val="00CC5AE5"/>
    <w:rsid w:val="00CC5C27"/>
    <w:rsid w:val="00CC643D"/>
    <w:rsid w:val="00CC68E4"/>
    <w:rsid w:val="00CC76C2"/>
    <w:rsid w:val="00CC7CF9"/>
    <w:rsid w:val="00CD19A6"/>
    <w:rsid w:val="00CD1B86"/>
    <w:rsid w:val="00CD2B5E"/>
    <w:rsid w:val="00CD2CCA"/>
    <w:rsid w:val="00CD31C4"/>
    <w:rsid w:val="00CD33DF"/>
    <w:rsid w:val="00CD34B2"/>
    <w:rsid w:val="00CD3CC7"/>
    <w:rsid w:val="00CD41D9"/>
    <w:rsid w:val="00CD46F6"/>
    <w:rsid w:val="00CD59C3"/>
    <w:rsid w:val="00CD5E4D"/>
    <w:rsid w:val="00CD6086"/>
    <w:rsid w:val="00CD68E4"/>
    <w:rsid w:val="00CD6DDC"/>
    <w:rsid w:val="00CD79D8"/>
    <w:rsid w:val="00CE0C82"/>
    <w:rsid w:val="00CE2192"/>
    <w:rsid w:val="00CE2970"/>
    <w:rsid w:val="00CE2B93"/>
    <w:rsid w:val="00CE38A7"/>
    <w:rsid w:val="00CE39BC"/>
    <w:rsid w:val="00CE3C7C"/>
    <w:rsid w:val="00CE51D8"/>
    <w:rsid w:val="00CE64CC"/>
    <w:rsid w:val="00CE6756"/>
    <w:rsid w:val="00CE7D9F"/>
    <w:rsid w:val="00CF0E8E"/>
    <w:rsid w:val="00CF1A5D"/>
    <w:rsid w:val="00CF2828"/>
    <w:rsid w:val="00CF33EF"/>
    <w:rsid w:val="00CF4DFE"/>
    <w:rsid w:val="00CF5760"/>
    <w:rsid w:val="00CF57F4"/>
    <w:rsid w:val="00CF5DE7"/>
    <w:rsid w:val="00CF64F9"/>
    <w:rsid w:val="00CF64FA"/>
    <w:rsid w:val="00CF69DE"/>
    <w:rsid w:val="00CF72D7"/>
    <w:rsid w:val="00CF7665"/>
    <w:rsid w:val="00CF7871"/>
    <w:rsid w:val="00CF7952"/>
    <w:rsid w:val="00CF7C34"/>
    <w:rsid w:val="00CF7E11"/>
    <w:rsid w:val="00D0020C"/>
    <w:rsid w:val="00D0053E"/>
    <w:rsid w:val="00D00BA8"/>
    <w:rsid w:val="00D02E5A"/>
    <w:rsid w:val="00D03214"/>
    <w:rsid w:val="00D035CC"/>
    <w:rsid w:val="00D03B7F"/>
    <w:rsid w:val="00D052BA"/>
    <w:rsid w:val="00D05F20"/>
    <w:rsid w:val="00D06103"/>
    <w:rsid w:val="00D07E45"/>
    <w:rsid w:val="00D102EE"/>
    <w:rsid w:val="00D106D5"/>
    <w:rsid w:val="00D10BC9"/>
    <w:rsid w:val="00D11783"/>
    <w:rsid w:val="00D11E62"/>
    <w:rsid w:val="00D12192"/>
    <w:rsid w:val="00D12DB3"/>
    <w:rsid w:val="00D12FBE"/>
    <w:rsid w:val="00D1353C"/>
    <w:rsid w:val="00D13CDD"/>
    <w:rsid w:val="00D15490"/>
    <w:rsid w:val="00D156FC"/>
    <w:rsid w:val="00D168FB"/>
    <w:rsid w:val="00D1690A"/>
    <w:rsid w:val="00D16A33"/>
    <w:rsid w:val="00D16AE0"/>
    <w:rsid w:val="00D17445"/>
    <w:rsid w:val="00D17C67"/>
    <w:rsid w:val="00D17E24"/>
    <w:rsid w:val="00D20A3E"/>
    <w:rsid w:val="00D21161"/>
    <w:rsid w:val="00D2235C"/>
    <w:rsid w:val="00D22B90"/>
    <w:rsid w:val="00D22B95"/>
    <w:rsid w:val="00D22BB8"/>
    <w:rsid w:val="00D23C48"/>
    <w:rsid w:val="00D23E38"/>
    <w:rsid w:val="00D259B7"/>
    <w:rsid w:val="00D26BF7"/>
    <w:rsid w:val="00D30AF6"/>
    <w:rsid w:val="00D30B2D"/>
    <w:rsid w:val="00D31406"/>
    <w:rsid w:val="00D31982"/>
    <w:rsid w:val="00D31AEC"/>
    <w:rsid w:val="00D32FB9"/>
    <w:rsid w:val="00D336EF"/>
    <w:rsid w:val="00D33A0C"/>
    <w:rsid w:val="00D34A24"/>
    <w:rsid w:val="00D35177"/>
    <w:rsid w:val="00D367CE"/>
    <w:rsid w:val="00D373AF"/>
    <w:rsid w:val="00D37E4D"/>
    <w:rsid w:val="00D41870"/>
    <w:rsid w:val="00D42E78"/>
    <w:rsid w:val="00D43F70"/>
    <w:rsid w:val="00D44722"/>
    <w:rsid w:val="00D4528A"/>
    <w:rsid w:val="00D4556C"/>
    <w:rsid w:val="00D45893"/>
    <w:rsid w:val="00D46599"/>
    <w:rsid w:val="00D47AB5"/>
    <w:rsid w:val="00D508DB"/>
    <w:rsid w:val="00D50C73"/>
    <w:rsid w:val="00D51689"/>
    <w:rsid w:val="00D516B7"/>
    <w:rsid w:val="00D51F6E"/>
    <w:rsid w:val="00D526DA"/>
    <w:rsid w:val="00D52784"/>
    <w:rsid w:val="00D528FA"/>
    <w:rsid w:val="00D53328"/>
    <w:rsid w:val="00D53672"/>
    <w:rsid w:val="00D53EE2"/>
    <w:rsid w:val="00D54823"/>
    <w:rsid w:val="00D54872"/>
    <w:rsid w:val="00D54902"/>
    <w:rsid w:val="00D54FA7"/>
    <w:rsid w:val="00D5516D"/>
    <w:rsid w:val="00D55889"/>
    <w:rsid w:val="00D567BD"/>
    <w:rsid w:val="00D5739A"/>
    <w:rsid w:val="00D5776A"/>
    <w:rsid w:val="00D5784A"/>
    <w:rsid w:val="00D57C1D"/>
    <w:rsid w:val="00D57C47"/>
    <w:rsid w:val="00D57CFB"/>
    <w:rsid w:val="00D6058E"/>
    <w:rsid w:val="00D60B4B"/>
    <w:rsid w:val="00D60F9A"/>
    <w:rsid w:val="00D62663"/>
    <w:rsid w:val="00D629E7"/>
    <w:rsid w:val="00D62FC8"/>
    <w:rsid w:val="00D63260"/>
    <w:rsid w:val="00D6405A"/>
    <w:rsid w:val="00D64888"/>
    <w:rsid w:val="00D64DC1"/>
    <w:rsid w:val="00D64EE7"/>
    <w:rsid w:val="00D65B9F"/>
    <w:rsid w:val="00D65D5F"/>
    <w:rsid w:val="00D65F68"/>
    <w:rsid w:val="00D66985"/>
    <w:rsid w:val="00D66A38"/>
    <w:rsid w:val="00D66B24"/>
    <w:rsid w:val="00D66BB4"/>
    <w:rsid w:val="00D6756C"/>
    <w:rsid w:val="00D70170"/>
    <w:rsid w:val="00D70B19"/>
    <w:rsid w:val="00D70F6D"/>
    <w:rsid w:val="00D717CD"/>
    <w:rsid w:val="00D71CFE"/>
    <w:rsid w:val="00D721E0"/>
    <w:rsid w:val="00D7299D"/>
    <w:rsid w:val="00D72B0F"/>
    <w:rsid w:val="00D73ABA"/>
    <w:rsid w:val="00D74497"/>
    <w:rsid w:val="00D7579A"/>
    <w:rsid w:val="00D758BD"/>
    <w:rsid w:val="00D75CBA"/>
    <w:rsid w:val="00D75E4F"/>
    <w:rsid w:val="00D76701"/>
    <w:rsid w:val="00D7671F"/>
    <w:rsid w:val="00D76C07"/>
    <w:rsid w:val="00D80146"/>
    <w:rsid w:val="00D808BB"/>
    <w:rsid w:val="00D810D7"/>
    <w:rsid w:val="00D814CF"/>
    <w:rsid w:val="00D817B0"/>
    <w:rsid w:val="00D8187A"/>
    <w:rsid w:val="00D82147"/>
    <w:rsid w:val="00D82218"/>
    <w:rsid w:val="00D82DC3"/>
    <w:rsid w:val="00D85B73"/>
    <w:rsid w:val="00D85C8E"/>
    <w:rsid w:val="00D86213"/>
    <w:rsid w:val="00D8628B"/>
    <w:rsid w:val="00D86CED"/>
    <w:rsid w:val="00D86E3D"/>
    <w:rsid w:val="00D87C39"/>
    <w:rsid w:val="00D87E7F"/>
    <w:rsid w:val="00D92A67"/>
    <w:rsid w:val="00D92AB3"/>
    <w:rsid w:val="00D93C2A"/>
    <w:rsid w:val="00D9411D"/>
    <w:rsid w:val="00D94197"/>
    <w:rsid w:val="00D94A2D"/>
    <w:rsid w:val="00D95965"/>
    <w:rsid w:val="00D95D72"/>
    <w:rsid w:val="00DA0026"/>
    <w:rsid w:val="00DA0107"/>
    <w:rsid w:val="00DA0666"/>
    <w:rsid w:val="00DA11A7"/>
    <w:rsid w:val="00DA1E3E"/>
    <w:rsid w:val="00DA1F6C"/>
    <w:rsid w:val="00DA338C"/>
    <w:rsid w:val="00DA3F34"/>
    <w:rsid w:val="00DA3F7E"/>
    <w:rsid w:val="00DA45B1"/>
    <w:rsid w:val="00DA5941"/>
    <w:rsid w:val="00DA6346"/>
    <w:rsid w:val="00DA674F"/>
    <w:rsid w:val="00DA7FBB"/>
    <w:rsid w:val="00DB039E"/>
    <w:rsid w:val="00DB0902"/>
    <w:rsid w:val="00DB0BEA"/>
    <w:rsid w:val="00DB0EB2"/>
    <w:rsid w:val="00DB106F"/>
    <w:rsid w:val="00DB25DC"/>
    <w:rsid w:val="00DB2755"/>
    <w:rsid w:val="00DB30A3"/>
    <w:rsid w:val="00DB3C8B"/>
    <w:rsid w:val="00DB3FAE"/>
    <w:rsid w:val="00DB418B"/>
    <w:rsid w:val="00DB4614"/>
    <w:rsid w:val="00DB5ED2"/>
    <w:rsid w:val="00DB64B3"/>
    <w:rsid w:val="00DB7005"/>
    <w:rsid w:val="00DB7D0A"/>
    <w:rsid w:val="00DC1356"/>
    <w:rsid w:val="00DC1C63"/>
    <w:rsid w:val="00DC32AB"/>
    <w:rsid w:val="00DC3643"/>
    <w:rsid w:val="00DC3666"/>
    <w:rsid w:val="00DC396C"/>
    <w:rsid w:val="00DC3EDA"/>
    <w:rsid w:val="00DC46DA"/>
    <w:rsid w:val="00DC5283"/>
    <w:rsid w:val="00DC5972"/>
    <w:rsid w:val="00DC59B0"/>
    <w:rsid w:val="00DC5CBB"/>
    <w:rsid w:val="00DC5FD1"/>
    <w:rsid w:val="00DC77E8"/>
    <w:rsid w:val="00DC7863"/>
    <w:rsid w:val="00DC7C6B"/>
    <w:rsid w:val="00DD04B8"/>
    <w:rsid w:val="00DD0C4E"/>
    <w:rsid w:val="00DD0C9E"/>
    <w:rsid w:val="00DD0F27"/>
    <w:rsid w:val="00DD1623"/>
    <w:rsid w:val="00DD1B0E"/>
    <w:rsid w:val="00DD2314"/>
    <w:rsid w:val="00DD25E5"/>
    <w:rsid w:val="00DD3425"/>
    <w:rsid w:val="00DD3CFA"/>
    <w:rsid w:val="00DD4479"/>
    <w:rsid w:val="00DD5716"/>
    <w:rsid w:val="00DD5C79"/>
    <w:rsid w:val="00DD61B9"/>
    <w:rsid w:val="00DD72F8"/>
    <w:rsid w:val="00DE0A93"/>
    <w:rsid w:val="00DE0FCE"/>
    <w:rsid w:val="00DE20DC"/>
    <w:rsid w:val="00DE2B17"/>
    <w:rsid w:val="00DE3E33"/>
    <w:rsid w:val="00DE533E"/>
    <w:rsid w:val="00DE54AA"/>
    <w:rsid w:val="00DE715E"/>
    <w:rsid w:val="00DE77F2"/>
    <w:rsid w:val="00DE79F8"/>
    <w:rsid w:val="00DE7B73"/>
    <w:rsid w:val="00DE7D80"/>
    <w:rsid w:val="00DF0A75"/>
    <w:rsid w:val="00DF0FE3"/>
    <w:rsid w:val="00DF137E"/>
    <w:rsid w:val="00DF1C5A"/>
    <w:rsid w:val="00DF1D54"/>
    <w:rsid w:val="00DF20C9"/>
    <w:rsid w:val="00DF2278"/>
    <w:rsid w:val="00DF25CB"/>
    <w:rsid w:val="00DF25F1"/>
    <w:rsid w:val="00DF28F0"/>
    <w:rsid w:val="00DF3821"/>
    <w:rsid w:val="00DF3823"/>
    <w:rsid w:val="00DF3EA2"/>
    <w:rsid w:val="00DF42DE"/>
    <w:rsid w:val="00DF43F9"/>
    <w:rsid w:val="00DF4669"/>
    <w:rsid w:val="00DF6043"/>
    <w:rsid w:val="00DF65F1"/>
    <w:rsid w:val="00DF660F"/>
    <w:rsid w:val="00DF6B38"/>
    <w:rsid w:val="00DF6E21"/>
    <w:rsid w:val="00E00800"/>
    <w:rsid w:val="00E013BE"/>
    <w:rsid w:val="00E01456"/>
    <w:rsid w:val="00E01E03"/>
    <w:rsid w:val="00E01EB3"/>
    <w:rsid w:val="00E020C5"/>
    <w:rsid w:val="00E03096"/>
    <w:rsid w:val="00E03C13"/>
    <w:rsid w:val="00E03D2F"/>
    <w:rsid w:val="00E0503F"/>
    <w:rsid w:val="00E05947"/>
    <w:rsid w:val="00E05A49"/>
    <w:rsid w:val="00E06257"/>
    <w:rsid w:val="00E06D6E"/>
    <w:rsid w:val="00E107C0"/>
    <w:rsid w:val="00E11548"/>
    <w:rsid w:val="00E1181B"/>
    <w:rsid w:val="00E11C71"/>
    <w:rsid w:val="00E11CBC"/>
    <w:rsid w:val="00E14412"/>
    <w:rsid w:val="00E144A1"/>
    <w:rsid w:val="00E14AB2"/>
    <w:rsid w:val="00E14B58"/>
    <w:rsid w:val="00E15520"/>
    <w:rsid w:val="00E157E1"/>
    <w:rsid w:val="00E15BA6"/>
    <w:rsid w:val="00E1603D"/>
    <w:rsid w:val="00E16513"/>
    <w:rsid w:val="00E16D0E"/>
    <w:rsid w:val="00E1766A"/>
    <w:rsid w:val="00E179DC"/>
    <w:rsid w:val="00E17D3D"/>
    <w:rsid w:val="00E17D4F"/>
    <w:rsid w:val="00E2059D"/>
    <w:rsid w:val="00E21394"/>
    <w:rsid w:val="00E2141A"/>
    <w:rsid w:val="00E21E40"/>
    <w:rsid w:val="00E21FFE"/>
    <w:rsid w:val="00E22F1D"/>
    <w:rsid w:val="00E231BC"/>
    <w:rsid w:val="00E2429A"/>
    <w:rsid w:val="00E25724"/>
    <w:rsid w:val="00E257D5"/>
    <w:rsid w:val="00E25ADC"/>
    <w:rsid w:val="00E25D0D"/>
    <w:rsid w:val="00E2608F"/>
    <w:rsid w:val="00E2645A"/>
    <w:rsid w:val="00E26AB4"/>
    <w:rsid w:val="00E26BAD"/>
    <w:rsid w:val="00E2712C"/>
    <w:rsid w:val="00E27397"/>
    <w:rsid w:val="00E30FA5"/>
    <w:rsid w:val="00E3114D"/>
    <w:rsid w:val="00E31753"/>
    <w:rsid w:val="00E319B7"/>
    <w:rsid w:val="00E31D3B"/>
    <w:rsid w:val="00E31E26"/>
    <w:rsid w:val="00E31E38"/>
    <w:rsid w:val="00E31FFD"/>
    <w:rsid w:val="00E3213D"/>
    <w:rsid w:val="00E32146"/>
    <w:rsid w:val="00E32643"/>
    <w:rsid w:val="00E32720"/>
    <w:rsid w:val="00E3319D"/>
    <w:rsid w:val="00E33984"/>
    <w:rsid w:val="00E3429D"/>
    <w:rsid w:val="00E34C9D"/>
    <w:rsid w:val="00E350E2"/>
    <w:rsid w:val="00E356E6"/>
    <w:rsid w:val="00E36160"/>
    <w:rsid w:val="00E366F3"/>
    <w:rsid w:val="00E372F2"/>
    <w:rsid w:val="00E377E5"/>
    <w:rsid w:val="00E379BB"/>
    <w:rsid w:val="00E37A1D"/>
    <w:rsid w:val="00E4081F"/>
    <w:rsid w:val="00E412F5"/>
    <w:rsid w:val="00E41D40"/>
    <w:rsid w:val="00E42211"/>
    <w:rsid w:val="00E42F50"/>
    <w:rsid w:val="00E43398"/>
    <w:rsid w:val="00E43802"/>
    <w:rsid w:val="00E43C68"/>
    <w:rsid w:val="00E440A6"/>
    <w:rsid w:val="00E4461B"/>
    <w:rsid w:val="00E4549D"/>
    <w:rsid w:val="00E455D7"/>
    <w:rsid w:val="00E45902"/>
    <w:rsid w:val="00E4677E"/>
    <w:rsid w:val="00E47286"/>
    <w:rsid w:val="00E474D4"/>
    <w:rsid w:val="00E47E99"/>
    <w:rsid w:val="00E503DD"/>
    <w:rsid w:val="00E5049D"/>
    <w:rsid w:val="00E50868"/>
    <w:rsid w:val="00E5139B"/>
    <w:rsid w:val="00E51C69"/>
    <w:rsid w:val="00E51D66"/>
    <w:rsid w:val="00E5223A"/>
    <w:rsid w:val="00E52A4F"/>
    <w:rsid w:val="00E52A60"/>
    <w:rsid w:val="00E54ED8"/>
    <w:rsid w:val="00E56349"/>
    <w:rsid w:val="00E566F8"/>
    <w:rsid w:val="00E56705"/>
    <w:rsid w:val="00E57D74"/>
    <w:rsid w:val="00E62718"/>
    <w:rsid w:val="00E62D29"/>
    <w:rsid w:val="00E63FF1"/>
    <w:rsid w:val="00E64C05"/>
    <w:rsid w:val="00E64E52"/>
    <w:rsid w:val="00E65431"/>
    <w:rsid w:val="00E65FBF"/>
    <w:rsid w:val="00E6656B"/>
    <w:rsid w:val="00E66DC6"/>
    <w:rsid w:val="00E67071"/>
    <w:rsid w:val="00E67922"/>
    <w:rsid w:val="00E70E19"/>
    <w:rsid w:val="00E71502"/>
    <w:rsid w:val="00E71812"/>
    <w:rsid w:val="00E72674"/>
    <w:rsid w:val="00E738C0"/>
    <w:rsid w:val="00E74012"/>
    <w:rsid w:val="00E741FE"/>
    <w:rsid w:val="00E74527"/>
    <w:rsid w:val="00E75255"/>
    <w:rsid w:val="00E757CE"/>
    <w:rsid w:val="00E762C5"/>
    <w:rsid w:val="00E76787"/>
    <w:rsid w:val="00E76B98"/>
    <w:rsid w:val="00E76D06"/>
    <w:rsid w:val="00E76F83"/>
    <w:rsid w:val="00E77009"/>
    <w:rsid w:val="00E77EC0"/>
    <w:rsid w:val="00E80A00"/>
    <w:rsid w:val="00E815CF"/>
    <w:rsid w:val="00E81786"/>
    <w:rsid w:val="00E819D3"/>
    <w:rsid w:val="00E81A35"/>
    <w:rsid w:val="00E8348F"/>
    <w:rsid w:val="00E841A2"/>
    <w:rsid w:val="00E85D15"/>
    <w:rsid w:val="00E85E42"/>
    <w:rsid w:val="00E86981"/>
    <w:rsid w:val="00E86F60"/>
    <w:rsid w:val="00E8782C"/>
    <w:rsid w:val="00E87A20"/>
    <w:rsid w:val="00E87F5F"/>
    <w:rsid w:val="00E900D8"/>
    <w:rsid w:val="00E90132"/>
    <w:rsid w:val="00E90CF4"/>
    <w:rsid w:val="00E91759"/>
    <w:rsid w:val="00E91842"/>
    <w:rsid w:val="00E92884"/>
    <w:rsid w:val="00E942B9"/>
    <w:rsid w:val="00E9472F"/>
    <w:rsid w:val="00E947EF"/>
    <w:rsid w:val="00E949A2"/>
    <w:rsid w:val="00E94B83"/>
    <w:rsid w:val="00E951FA"/>
    <w:rsid w:val="00E966EC"/>
    <w:rsid w:val="00E96C53"/>
    <w:rsid w:val="00E9750B"/>
    <w:rsid w:val="00E97666"/>
    <w:rsid w:val="00EA181D"/>
    <w:rsid w:val="00EA183C"/>
    <w:rsid w:val="00EA2319"/>
    <w:rsid w:val="00EA2BF6"/>
    <w:rsid w:val="00EA2DE5"/>
    <w:rsid w:val="00EA34B1"/>
    <w:rsid w:val="00EA3960"/>
    <w:rsid w:val="00EA3ED2"/>
    <w:rsid w:val="00EA5E73"/>
    <w:rsid w:val="00EA77A4"/>
    <w:rsid w:val="00EA7F7C"/>
    <w:rsid w:val="00EB066C"/>
    <w:rsid w:val="00EB0BD2"/>
    <w:rsid w:val="00EB0D73"/>
    <w:rsid w:val="00EB0E78"/>
    <w:rsid w:val="00EB0ECF"/>
    <w:rsid w:val="00EB1B7D"/>
    <w:rsid w:val="00EB1FB1"/>
    <w:rsid w:val="00EB2070"/>
    <w:rsid w:val="00EB21C2"/>
    <w:rsid w:val="00EB2299"/>
    <w:rsid w:val="00EB2B00"/>
    <w:rsid w:val="00EB3004"/>
    <w:rsid w:val="00EB357C"/>
    <w:rsid w:val="00EB381F"/>
    <w:rsid w:val="00EB38C4"/>
    <w:rsid w:val="00EB395E"/>
    <w:rsid w:val="00EB3BCA"/>
    <w:rsid w:val="00EB444A"/>
    <w:rsid w:val="00EB46F2"/>
    <w:rsid w:val="00EB4983"/>
    <w:rsid w:val="00EB5430"/>
    <w:rsid w:val="00EB5685"/>
    <w:rsid w:val="00EB656F"/>
    <w:rsid w:val="00EC0064"/>
    <w:rsid w:val="00EC04FD"/>
    <w:rsid w:val="00EC0669"/>
    <w:rsid w:val="00EC07F1"/>
    <w:rsid w:val="00EC083A"/>
    <w:rsid w:val="00EC1FE2"/>
    <w:rsid w:val="00EC2230"/>
    <w:rsid w:val="00EC26D5"/>
    <w:rsid w:val="00EC3322"/>
    <w:rsid w:val="00EC36FE"/>
    <w:rsid w:val="00EC3B57"/>
    <w:rsid w:val="00EC4E14"/>
    <w:rsid w:val="00EC4EF7"/>
    <w:rsid w:val="00EC57EA"/>
    <w:rsid w:val="00EC5BD9"/>
    <w:rsid w:val="00EC63BE"/>
    <w:rsid w:val="00EC70FF"/>
    <w:rsid w:val="00EC713B"/>
    <w:rsid w:val="00EC741D"/>
    <w:rsid w:val="00ED0BB9"/>
    <w:rsid w:val="00ED0DE5"/>
    <w:rsid w:val="00ED0E41"/>
    <w:rsid w:val="00ED0ED8"/>
    <w:rsid w:val="00ED19BA"/>
    <w:rsid w:val="00ED1AE3"/>
    <w:rsid w:val="00ED298E"/>
    <w:rsid w:val="00ED2DD7"/>
    <w:rsid w:val="00ED308E"/>
    <w:rsid w:val="00ED37DB"/>
    <w:rsid w:val="00ED3CF3"/>
    <w:rsid w:val="00ED3D3D"/>
    <w:rsid w:val="00ED4946"/>
    <w:rsid w:val="00ED4D35"/>
    <w:rsid w:val="00ED4F7E"/>
    <w:rsid w:val="00ED5263"/>
    <w:rsid w:val="00ED59B4"/>
    <w:rsid w:val="00ED61CB"/>
    <w:rsid w:val="00ED7493"/>
    <w:rsid w:val="00ED797C"/>
    <w:rsid w:val="00EE0894"/>
    <w:rsid w:val="00EE1176"/>
    <w:rsid w:val="00EE19E9"/>
    <w:rsid w:val="00EE1A91"/>
    <w:rsid w:val="00EE1D3F"/>
    <w:rsid w:val="00EE3515"/>
    <w:rsid w:val="00EE3529"/>
    <w:rsid w:val="00EE36DC"/>
    <w:rsid w:val="00EE48E2"/>
    <w:rsid w:val="00EE635E"/>
    <w:rsid w:val="00EE6B10"/>
    <w:rsid w:val="00EE7164"/>
    <w:rsid w:val="00EE763C"/>
    <w:rsid w:val="00EE7D3B"/>
    <w:rsid w:val="00EF0C46"/>
    <w:rsid w:val="00EF0FBD"/>
    <w:rsid w:val="00EF13FB"/>
    <w:rsid w:val="00EF1537"/>
    <w:rsid w:val="00EF18AF"/>
    <w:rsid w:val="00EF26CE"/>
    <w:rsid w:val="00EF2ADA"/>
    <w:rsid w:val="00EF3069"/>
    <w:rsid w:val="00EF3AB6"/>
    <w:rsid w:val="00EF42F5"/>
    <w:rsid w:val="00EF4AC4"/>
    <w:rsid w:val="00EF5BB1"/>
    <w:rsid w:val="00F0029D"/>
    <w:rsid w:val="00F0110E"/>
    <w:rsid w:val="00F01656"/>
    <w:rsid w:val="00F01B5C"/>
    <w:rsid w:val="00F02D9D"/>
    <w:rsid w:val="00F036AA"/>
    <w:rsid w:val="00F0405D"/>
    <w:rsid w:val="00F046C3"/>
    <w:rsid w:val="00F04D95"/>
    <w:rsid w:val="00F053D2"/>
    <w:rsid w:val="00F05DD7"/>
    <w:rsid w:val="00F05E7B"/>
    <w:rsid w:val="00F06713"/>
    <w:rsid w:val="00F06B3E"/>
    <w:rsid w:val="00F0729F"/>
    <w:rsid w:val="00F07B63"/>
    <w:rsid w:val="00F07D1C"/>
    <w:rsid w:val="00F10138"/>
    <w:rsid w:val="00F10336"/>
    <w:rsid w:val="00F10DFF"/>
    <w:rsid w:val="00F1194B"/>
    <w:rsid w:val="00F1214E"/>
    <w:rsid w:val="00F127E4"/>
    <w:rsid w:val="00F12BE2"/>
    <w:rsid w:val="00F12FD0"/>
    <w:rsid w:val="00F13374"/>
    <w:rsid w:val="00F13A04"/>
    <w:rsid w:val="00F1402F"/>
    <w:rsid w:val="00F14D4E"/>
    <w:rsid w:val="00F16E8E"/>
    <w:rsid w:val="00F16F1B"/>
    <w:rsid w:val="00F1717D"/>
    <w:rsid w:val="00F17A6B"/>
    <w:rsid w:val="00F20DB8"/>
    <w:rsid w:val="00F20E90"/>
    <w:rsid w:val="00F20EAE"/>
    <w:rsid w:val="00F215DF"/>
    <w:rsid w:val="00F21779"/>
    <w:rsid w:val="00F21A4A"/>
    <w:rsid w:val="00F21B5A"/>
    <w:rsid w:val="00F22E49"/>
    <w:rsid w:val="00F2307D"/>
    <w:rsid w:val="00F24D3C"/>
    <w:rsid w:val="00F252C7"/>
    <w:rsid w:val="00F258C4"/>
    <w:rsid w:val="00F25ABE"/>
    <w:rsid w:val="00F264AD"/>
    <w:rsid w:val="00F26B78"/>
    <w:rsid w:val="00F27081"/>
    <w:rsid w:val="00F27EE9"/>
    <w:rsid w:val="00F27F07"/>
    <w:rsid w:val="00F30033"/>
    <w:rsid w:val="00F304F0"/>
    <w:rsid w:val="00F305AF"/>
    <w:rsid w:val="00F309BB"/>
    <w:rsid w:val="00F30BA2"/>
    <w:rsid w:val="00F31671"/>
    <w:rsid w:val="00F32192"/>
    <w:rsid w:val="00F321FF"/>
    <w:rsid w:val="00F323BC"/>
    <w:rsid w:val="00F33349"/>
    <w:rsid w:val="00F3402B"/>
    <w:rsid w:val="00F34082"/>
    <w:rsid w:val="00F35151"/>
    <w:rsid w:val="00F3566C"/>
    <w:rsid w:val="00F35780"/>
    <w:rsid w:val="00F3700B"/>
    <w:rsid w:val="00F37F78"/>
    <w:rsid w:val="00F40288"/>
    <w:rsid w:val="00F40707"/>
    <w:rsid w:val="00F4156B"/>
    <w:rsid w:val="00F415C3"/>
    <w:rsid w:val="00F42385"/>
    <w:rsid w:val="00F43072"/>
    <w:rsid w:val="00F432F3"/>
    <w:rsid w:val="00F435F7"/>
    <w:rsid w:val="00F43AC7"/>
    <w:rsid w:val="00F4449F"/>
    <w:rsid w:val="00F44710"/>
    <w:rsid w:val="00F45524"/>
    <w:rsid w:val="00F457B8"/>
    <w:rsid w:val="00F45DED"/>
    <w:rsid w:val="00F4638B"/>
    <w:rsid w:val="00F510DC"/>
    <w:rsid w:val="00F5258B"/>
    <w:rsid w:val="00F527FC"/>
    <w:rsid w:val="00F52D97"/>
    <w:rsid w:val="00F52F39"/>
    <w:rsid w:val="00F53E40"/>
    <w:rsid w:val="00F5437F"/>
    <w:rsid w:val="00F54690"/>
    <w:rsid w:val="00F54F86"/>
    <w:rsid w:val="00F550AE"/>
    <w:rsid w:val="00F55D24"/>
    <w:rsid w:val="00F564BE"/>
    <w:rsid w:val="00F56DD6"/>
    <w:rsid w:val="00F57236"/>
    <w:rsid w:val="00F574A9"/>
    <w:rsid w:val="00F57C53"/>
    <w:rsid w:val="00F60052"/>
    <w:rsid w:val="00F60D00"/>
    <w:rsid w:val="00F60F5E"/>
    <w:rsid w:val="00F621DB"/>
    <w:rsid w:val="00F625B3"/>
    <w:rsid w:val="00F62CA6"/>
    <w:rsid w:val="00F62F28"/>
    <w:rsid w:val="00F63860"/>
    <w:rsid w:val="00F63C01"/>
    <w:rsid w:val="00F641C2"/>
    <w:rsid w:val="00F6441A"/>
    <w:rsid w:val="00F657C8"/>
    <w:rsid w:val="00F665C2"/>
    <w:rsid w:val="00F66940"/>
    <w:rsid w:val="00F70934"/>
    <w:rsid w:val="00F70E24"/>
    <w:rsid w:val="00F71571"/>
    <w:rsid w:val="00F71A15"/>
    <w:rsid w:val="00F71B15"/>
    <w:rsid w:val="00F7260E"/>
    <w:rsid w:val="00F72725"/>
    <w:rsid w:val="00F72AA6"/>
    <w:rsid w:val="00F72BEF"/>
    <w:rsid w:val="00F7313A"/>
    <w:rsid w:val="00F73A21"/>
    <w:rsid w:val="00F7417F"/>
    <w:rsid w:val="00F74566"/>
    <w:rsid w:val="00F754E7"/>
    <w:rsid w:val="00F75A35"/>
    <w:rsid w:val="00F77BA0"/>
    <w:rsid w:val="00F77F80"/>
    <w:rsid w:val="00F8092A"/>
    <w:rsid w:val="00F80B81"/>
    <w:rsid w:val="00F81B5B"/>
    <w:rsid w:val="00F82E60"/>
    <w:rsid w:val="00F83356"/>
    <w:rsid w:val="00F83AFB"/>
    <w:rsid w:val="00F83BD1"/>
    <w:rsid w:val="00F8573F"/>
    <w:rsid w:val="00F85944"/>
    <w:rsid w:val="00F86065"/>
    <w:rsid w:val="00F86A69"/>
    <w:rsid w:val="00F8791C"/>
    <w:rsid w:val="00F9065D"/>
    <w:rsid w:val="00F90ABF"/>
    <w:rsid w:val="00F91E82"/>
    <w:rsid w:val="00F92BAE"/>
    <w:rsid w:val="00F93E9D"/>
    <w:rsid w:val="00F943E7"/>
    <w:rsid w:val="00F95E79"/>
    <w:rsid w:val="00F96101"/>
    <w:rsid w:val="00F9635D"/>
    <w:rsid w:val="00F9727C"/>
    <w:rsid w:val="00FA00A5"/>
    <w:rsid w:val="00FA06B8"/>
    <w:rsid w:val="00FA0829"/>
    <w:rsid w:val="00FA1B80"/>
    <w:rsid w:val="00FA24FD"/>
    <w:rsid w:val="00FA262E"/>
    <w:rsid w:val="00FA2B09"/>
    <w:rsid w:val="00FA2EE4"/>
    <w:rsid w:val="00FA2FFA"/>
    <w:rsid w:val="00FA3101"/>
    <w:rsid w:val="00FA40AA"/>
    <w:rsid w:val="00FA4A2E"/>
    <w:rsid w:val="00FA547F"/>
    <w:rsid w:val="00FA55D6"/>
    <w:rsid w:val="00FA565F"/>
    <w:rsid w:val="00FA5C72"/>
    <w:rsid w:val="00FA6050"/>
    <w:rsid w:val="00FA6B30"/>
    <w:rsid w:val="00FA6D9D"/>
    <w:rsid w:val="00FA7D3F"/>
    <w:rsid w:val="00FB02AD"/>
    <w:rsid w:val="00FB0D72"/>
    <w:rsid w:val="00FB155B"/>
    <w:rsid w:val="00FB2570"/>
    <w:rsid w:val="00FB2CAA"/>
    <w:rsid w:val="00FB2E5B"/>
    <w:rsid w:val="00FB3400"/>
    <w:rsid w:val="00FB352E"/>
    <w:rsid w:val="00FB381E"/>
    <w:rsid w:val="00FB45C4"/>
    <w:rsid w:val="00FB6A96"/>
    <w:rsid w:val="00FB744A"/>
    <w:rsid w:val="00FB79E5"/>
    <w:rsid w:val="00FB7C39"/>
    <w:rsid w:val="00FB7D2B"/>
    <w:rsid w:val="00FC02DD"/>
    <w:rsid w:val="00FC068B"/>
    <w:rsid w:val="00FC079E"/>
    <w:rsid w:val="00FC22A2"/>
    <w:rsid w:val="00FC2DCA"/>
    <w:rsid w:val="00FC4584"/>
    <w:rsid w:val="00FC5A2C"/>
    <w:rsid w:val="00FC5BA7"/>
    <w:rsid w:val="00FC64AE"/>
    <w:rsid w:val="00FC6C5B"/>
    <w:rsid w:val="00FC6DC3"/>
    <w:rsid w:val="00FC79B2"/>
    <w:rsid w:val="00FC7C85"/>
    <w:rsid w:val="00FD029E"/>
    <w:rsid w:val="00FD10C8"/>
    <w:rsid w:val="00FD4BC6"/>
    <w:rsid w:val="00FD54F1"/>
    <w:rsid w:val="00FD55E0"/>
    <w:rsid w:val="00FD5994"/>
    <w:rsid w:val="00FD5D3C"/>
    <w:rsid w:val="00FD6B0D"/>
    <w:rsid w:val="00FD743D"/>
    <w:rsid w:val="00FD790E"/>
    <w:rsid w:val="00FD7BF6"/>
    <w:rsid w:val="00FE034F"/>
    <w:rsid w:val="00FE0CBE"/>
    <w:rsid w:val="00FE14F8"/>
    <w:rsid w:val="00FE2023"/>
    <w:rsid w:val="00FE22CB"/>
    <w:rsid w:val="00FE2BC0"/>
    <w:rsid w:val="00FE3031"/>
    <w:rsid w:val="00FE37F6"/>
    <w:rsid w:val="00FE383F"/>
    <w:rsid w:val="00FE446E"/>
    <w:rsid w:val="00FE4602"/>
    <w:rsid w:val="00FE4932"/>
    <w:rsid w:val="00FE6F92"/>
    <w:rsid w:val="00FF0118"/>
    <w:rsid w:val="00FF28E3"/>
    <w:rsid w:val="00FF32FF"/>
    <w:rsid w:val="00FF38A6"/>
    <w:rsid w:val="00FF3C6B"/>
    <w:rsid w:val="00FF484E"/>
    <w:rsid w:val="00FF49D1"/>
    <w:rsid w:val="00FF5137"/>
    <w:rsid w:val="00FF62AD"/>
    <w:rsid w:val="00FF72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E4B70B"/>
  <w15:chartTrackingRefBased/>
  <w15:docId w15:val="{78F16648-BE4F-46FF-9D24-562E2554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56066"/>
  </w:style>
  <w:style w:type="paragraph" w:styleId="Nagwek1">
    <w:name w:val="heading 1"/>
    <w:basedOn w:val="Normalny"/>
    <w:next w:val="Normalny"/>
    <w:link w:val="Nagwek1Znak"/>
    <w:autoRedefine/>
    <w:qFormat/>
    <w:rsid w:val="00FC4584"/>
    <w:pPr>
      <w:keepNext/>
      <w:widowControl w:val="0"/>
      <w:suppressAutoHyphens/>
      <w:jc w:val="center"/>
      <w:outlineLvl w:val="0"/>
    </w:pPr>
    <w:rPr>
      <w:rFonts w:ascii="Arial" w:hAnsi="Arial" w:cs="Arial"/>
      <w:b/>
      <w:sz w:val="22"/>
      <w:szCs w:val="22"/>
    </w:rPr>
  </w:style>
  <w:style w:type="paragraph" w:styleId="Nagwek2">
    <w:name w:val="heading 2"/>
    <w:basedOn w:val="Normalny"/>
    <w:next w:val="Normalny"/>
    <w:link w:val="Nagwek2Znak"/>
    <w:autoRedefine/>
    <w:unhideWhenUsed/>
    <w:qFormat/>
    <w:rsid w:val="00A71187"/>
    <w:pPr>
      <w:keepNext/>
      <w:numPr>
        <w:ilvl w:val="1"/>
        <w:numId w:val="2"/>
      </w:numPr>
      <w:spacing w:before="240" w:after="60"/>
      <w:outlineLvl w:val="1"/>
    </w:pPr>
    <w:rPr>
      <w:b/>
      <w:bCs/>
      <w:iCs/>
      <w:sz w:val="22"/>
      <w:szCs w:val="28"/>
      <w:lang w:val="x-none" w:eastAsia="x-none"/>
    </w:rPr>
  </w:style>
  <w:style w:type="paragraph" w:styleId="Nagwek3">
    <w:name w:val="heading 3"/>
    <w:basedOn w:val="Normalny"/>
    <w:next w:val="Normalny"/>
    <w:link w:val="Nagwek3Znak"/>
    <w:autoRedefine/>
    <w:qFormat/>
    <w:rsid w:val="005551E9"/>
    <w:pPr>
      <w:keepNext/>
      <w:spacing w:after="100" w:afterAutospacing="1"/>
      <w:ind w:left="720" w:hanging="720"/>
      <w:jc w:val="both"/>
      <w:outlineLvl w:val="2"/>
    </w:pPr>
    <w:rPr>
      <w:rFonts w:ascii="Arial" w:hAnsi="Arial" w:cs="Arial"/>
      <w:bCs/>
      <w:sz w:val="24"/>
      <w:szCs w:val="24"/>
      <w:lang w:val="x-none" w:eastAsia="x-none"/>
    </w:rPr>
  </w:style>
  <w:style w:type="paragraph" w:styleId="Nagwek4">
    <w:name w:val="heading 4"/>
    <w:basedOn w:val="Normalny"/>
    <w:next w:val="Normalny"/>
    <w:link w:val="Nagwek4Znak"/>
    <w:semiHidden/>
    <w:unhideWhenUsed/>
    <w:qFormat/>
    <w:rsid w:val="001D2DC9"/>
    <w:pPr>
      <w:keepNext/>
      <w:numPr>
        <w:ilvl w:val="3"/>
        <w:numId w:val="2"/>
      </w:numPr>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qFormat/>
    <w:rsid w:val="00213AF3"/>
    <w:pPr>
      <w:numPr>
        <w:ilvl w:val="4"/>
        <w:numId w:val="2"/>
      </w:numPr>
      <w:spacing w:before="240" w:after="60"/>
      <w:outlineLvl w:val="4"/>
    </w:pPr>
    <w:rPr>
      <w:b/>
      <w:bCs/>
      <w:i/>
      <w:iCs/>
      <w:sz w:val="26"/>
      <w:szCs w:val="26"/>
      <w:lang w:val="x-none" w:eastAsia="x-none"/>
    </w:rPr>
  </w:style>
  <w:style w:type="paragraph" w:styleId="Nagwek6">
    <w:name w:val="heading 6"/>
    <w:basedOn w:val="Normalny"/>
    <w:next w:val="Normalny"/>
    <w:link w:val="Nagwek6Znak"/>
    <w:semiHidden/>
    <w:unhideWhenUsed/>
    <w:qFormat/>
    <w:rsid w:val="001D2DC9"/>
    <w:pPr>
      <w:numPr>
        <w:ilvl w:val="5"/>
        <w:numId w:val="2"/>
      </w:num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semiHidden/>
    <w:unhideWhenUsed/>
    <w:qFormat/>
    <w:rsid w:val="001D2DC9"/>
    <w:pPr>
      <w:numPr>
        <w:ilvl w:val="6"/>
        <w:numId w:val="2"/>
      </w:numPr>
      <w:spacing w:before="240" w:after="60"/>
      <w:outlineLvl w:val="6"/>
    </w:pPr>
    <w:rPr>
      <w:rFonts w:ascii="Calibri" w:hAnsi="Calibri"/>
      <w:sz w:val="24"/>
      <w:szCs w:val="24"/>
      <w:lang w:val="x-none" w:eastAsia="x-none"/>
    </w:rPr>
  </w:style>
  <w:style w:type="paragraph" w:styleId="Nagwek8">
    <w:name w:val="heading 8"/>
    <w:basedOn w:val="Normalny"/>
    <w:next w:val="Normalny"/>
    <w:link w:val="Nagwek8Znak"/>
    <w:qFormat/>
    <w:rsid w:val="00B56066"/>
    <w:pPr>
      <w:keepNext/>
      <w:numPr>
        <w:ilvl w:val="7"/>
        <w:numId w:val="2"/>
      </w:numPr>
      <w:jc w:val="right"/>
      <w:outlineLvl w:val="7"/>
    </w:pPr>
    <w:rPr>
      <w:sz w:val="24"/>
      <w:szCs w:val="24"/>
      <w:lang w:val="x-none" w:eastAsia="x-none"/>
    </w:rPr>
  </w:style>
  <w:style w:type="paragraph" w:styleId="Nagwek9">
    <w:name w:val="heading 9"/>
    <w:basedOn w:val="Normalny"/>
    <w:next w:val="Normalny"/>
    <w:link w:val="Nagwek9Znak"/>
    <w:semiHidden/>
    <w:unhideWhenUsed/>
    <w:qFormat/>
    <w:rsid w:val="001D2DC9"/>
    <w:pPr>
      <w:numPr>
        <w:ilvl w:val="8"/>
        <w:numId w:val="2"/>
      </w:numPr>
      <w:spacing w:before="240" w:after="60"/>
      <w:outlineLvl w:val="8"/>
    </w:pPr>
    <w:rPr>
      <w:rFonts w:ascii="Cambria" w:hAnsi="Cambria"/>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C4584"/>
    <w:rPr>
      <w:rFonts w:ascii="Arial" w:hAnsi="Arial" w:cs="Arial"/>
      <w:b/>
      <w:sz w:val="22"/>
      <w:szCs w:val="22"/>
    </w:rPr>
  </w:style>
  <w:style w:type="character" w:customStyle="1" w:styleId="Nagwek2Znak">
    <w:name w:val="Nagłówek 2 Znak"/>
    <w:link w:val="Nagwek2"/>
    <w:rsid w:val="00A71187"/>
    <w:rPr>
      <w:b/>
      <w:bCs/>
      <w:iCs/>
      <w:sz w:val="22"/>
      <w:szCs w:val="28"/>
      <w:lang w:val="x-none" w:eastAsia="x-none"/>
    </w:rPr>
  </w:style>
  <w:style w:type="character" w:customStyle="1" w:styleId="Nagwek3Znak">
    <w:name w:val="Nagłówek 3 Znak"/>
    <w:link w:val="Nagwek3"/>
    <w:rsid w:val="005551E9"/>
    <w:rPr>
      <w:rFonts w:ascii="Arial" w:hAnsi="Arial" w:cs="Arial"/>
      <w:bCs/>
      <w:sz w:val="24"/>
      <w:szCs w:val="24"/>
      <w:lang w:val="x-none" w:eastAsia="x-none"/>
    </w:rPr>
  </w:style>
  <w:style w:type="character" w:customStyle="1" w:styleId="Nagwek4Znak">
    <w:name w:val="Nagłówek 4 Znak"/>
    <w:link w:val="Nagwek4"/>
    <w:semiHidden/>
    <w:rsid w:val="001D2DC9"/>
    <w:rPr>
      <w:rFonts w:ascii="Calibri" w:hAnsi="Calibri"/>
      <w:b/>
      <w:bCs/>
      <w:sz w:val="28"/>
      <w:szCs w:val="28"/>
      <w:lang w:val="x-none" w:eastAsia="x-none"/>
    </w:rPr>
  </w:style>
  <w:style w:type="character" w:customStyle="1" w:styleId="Nagwek5Znak">
    <w:name w:val="Nagłówek 5 Znak"/>
    <w:link w:val="Nagwek5"/>
    <w:rsid w:val="001D2DC9"/>
    <w:rPr>
      <w:b/>
      <w:bCs/>
      <w:i/>
      <w:iCs/>
      <w:sz w:val="26"/>
      <w:szCs w:val="26"/>
      <w:lang w:val="x-none" w:eastAsia="x-none"/>
    </w:rPr>
  </w:style>
  <w:style w:type="character" w:customStyle="1" w:styleId="Nagwek6Znak">
    <w:name w:val="Nagłówek 6 Znak"/>
    <w:link w:val="Nagwek6"/>
    <w:semiHidden/>
    <w:rsid w:val="001D2DC9"/>
    <w:rPr>
      <w:rFonts w:ascii="Calibri" w:hAnsi="Calibri"/>
      <w:b/>
      <w:bCs/>
      <w:sz w:val="22"/>
      <w:szCs w:val="22"/>
      <w:lang w:val="x-none" w:eastAsia="x-none"/>
    </w:rPr>
  </w:style>
  <w:style w:type="character" w:customStyle="1" w:styleId="Nagwek7Znak">
    <w:name w:val="Nagłówek 7 Znak"/>
    <w:link w:val="Nagwek7"/>
    <w:semiHidden/>
    <w:rsid w:val="001D2DC9"/>
    <w:rPr>
      <w:rFonts w:ascii="Calibri" w:hAnsi="Calibri"/>
      <w:sz w:val="24"/>
      <w:szCs w:val="24"/>
      <w:lang w:val="x-none" w:eastAsia="x-none"/>
    </w:rPr>
  </w:style>
  <w:style w:type="character" w:customStyle="1" w:styleId="Nagwek8Znak">
    <w:name w:val="Nagłówek 8 Znak"/>
    <w:link w:val="Nagwek8"/>
    <w:rsid w:val="001D2DC9"/>
    <w:rPr>
      <w:sz w:val="24"/>
      <w:szCs w:val="24"/>
      <w:lang w:val="x-none" w:eastAsia="x-none"/>
    </w:rPr>
  </w:style>
  <w:style w:type="character" w:customStyle="1" w:styleId="Nagwek9Znak">
    <w:name w:val="Nagłówek 9 Znak"/>
    <w:link w:val="Nagwek9"/>
    <w:semiHidden/>
    <w:rsid w:val="001D2DC9"/>
    <w:rPr>
      <w:rFonts w:ascii="Cambria" w:hAnsi="Cambria"/>
      <w:sz w:val="22"/>
      <w:szCs w:val="22"/>
      <w:lang w:val="x-none" w:eastAsia="x-none"/>
    </w:rPr>
  </w:style>
  <w:style w:type="paragraph" w:styleId="Tekstpodstawowy3">
    <w:name w:val="Body Text 3"/>
    <w:basedOn w:val="Normalny"/>
    <w:rsid w:val="00B56066"/>
    <w:rPr>
      <w:b/>
      <w:sz w:val="24"/>
    </w:rPr>
  </w:style>
  <w:style w:type="paragraph" w:styleId="Tekstpodstawowy">
    <w:name w:val="Body Text"/>
    <w:basedOn w:val="Normalny"/>
    <w:link w:val="TekstpodstawowyZnak"/>
    <w:rsid w:val="00B56066"/>
    <w:rPr>
      <w:sz w:val="24"/>
      <w:lang w:val="x-none" w:eastAsia="x-none"/>
    </w:rPr>
  </w:style>
  <w:style w:type="character" w:customStyle="1" w:styleId="TekstpodstawowyZnak">
    <w:name w:val="Tekst podstawowy Znak"/>
    <w:link w:val="Tekstpodstawowy"/>
    <w:rsid w:val="008C1013"/>
    <w:rPr>
      <w:sz w:val="24"/>
    </w:rPr>
  </w:style>
  <w:style w:type="paragraph" w:styleId="Tekstpodstawowywcity">
    <w:name w:val="Body Text Indent"/>
    <w:basedOn w:val="Normalny"/>
    <w:link w:val="TekstpodstawowywcityZnak"/>
    <w:uiPriority w:val="99"/>
    <w:rsid w:val="00B56066"/>
    <w:rPr>
      <w:sz w:val="24"/>
      <w:lang w:val="x-none" w:eastAsia="x-none"/>
    </w:rPr>
  </w:style>
  <w:style w:type="character" w:customStyle="1" w:styleId="TekstpodstawowywcityZnak">
    <w:name w:val="Tekst podstawowy wcięty Znak"/>
    <w:link w:val="Tekstpodstawowywcity"/>
    <w:uiPriority w:val="99"/>
    <w:rsid w:val="001D2DC9"/>
    <w:rPr>
      <w:sz w:val="24"/>
    </w:rPr>
  </w:style>
  <w:style w:type="paragraph" w:styleId="Tekstkomentarza">
    <w:name w:val="annotation text"/>
    <w:basedOn w:val="Normalny"/>
    <w:link w:val="TekstkomentarzaZnak"/>
    <w:uiPriority w:val="99"/>
    <w:semiHidden/>
    <w:rsid w:val="00B56066"/>
  </w:style>
  <w:style w:type="character" w:customStyle="1" w:styleId="TekstkomentarzaZnak">
    <w:name w:val="Tekst komentarza Znak"/>
    <w:basedOn w:val="Domylnaczcionkaakapitu"/>
    <w:link w:val="Tekstkomentarza"/>
    <w:uiPriority w:val="99"/>
    <w:semiHidden/>
    <w:rsid w:val="00141D70"/>
  </w:style>
  <w:style w:type="table" w:styleId="Tabela-Siatka">
    <w:name w:val="Table Grid"/>
    <w:basedOn w:val="Standardowy"/>
    <w:uiPriority w:val="39"/>
    <w:rsid w:val="007F6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B56066"/>
    <w:pPr>
      <w:tabs>
        <w:tab w:val="center" w:pos="4536"/>
        <w:tab w:val="right" w:pos="9072"/>
      </w:tabs>
    </w:pPr>
  </w:style>
  <w:style w:type="character" w:customStyle="1" w:styleId="StopkaZnak">
    <w:name w:val="Stopka Znak"/>
    <w:basedOn w:val="Domylnaczcionkaakapitu"/>
    <w:link w:val="Stopka"/>
    <w:uiPriority w:val="99"/>
    <w:rsid w:val="00DF3821"/>
  </w:style>
  <w:style w:type="character" w:styleId="Numerstrony">
    <w:name w:val="page number"/>
    <w:basedOn w:val="Domylnaczcionkaakapitu"/>
    <w:rsid w:val="00B56066"/>
  </w:style>
  <w:style w:type="paragraph" w:styleId="Nagwek">
    <w:name w:val="header"/>
    <w:basedOn w:val="Normalny"/>
    <w:link w:val="NagwekZnak"/>
    <w:uiPriority w:val="99"/>
    <w:rsid w:val="00B56066"/>
    <w:pPr>
      <w:tabs>
        <w:tab w:val="center" w:pos="4536"/>
        <w:tab w:val="right" w:pos="9072"/>
      </w:tabs>
    </w:pPr>
  </w:style>
  <w:style w:type="character" w:customStyle="1" w:styleId="NagwekZnak">
    <w:name w:val="Nagłówek Znak"/>
    <w:link w:val="Nagwek"/>
    <w:uiPriority w:val="99"/>
    <w:rsid w:val="000E2D8A"/>
  </w:style>
  <w:style w:type="paragraph" w:styleId="Tekstprzypisukocowego">
    <w:name w:val="endnote text"/>
    <w:basedOn w:val="Normalny"/>
    <w:semiHidden/>
    <w:rsid w:val="00B56066"/>
  </w:style>
  <w:style w:type="character" w:styleId="Odwoanieprzypisukocowego">
    <w:name w:val="endnote reference"/>
    <w:semiHidden/>
    <w:rsid w:val="00B56066"/>
    <w:rPr>
      <w:vertAlign w:val="superscript"/>
    </w:rPr>
  </w:style>
  <w:style w:type="paragraph" w:styleId="Akapitzlist">
    <w:name w:val="List Paragraph"/>
    <w:aliases w:val="Numerowanie,List Paragraph,Akapit z listą BS,Kolorowa lista — akcent 11"/>
    <w:basedOn w:val="Normalny"/>
    <w:link w:val="AkapitzlistZnak"/>
    <w:qFormat/>
    <w:rsid w:val="006537E7"/>
    <w:pPr>
      <w:ind w:left="708"/>
    </w:pPr>
    <w:rPr>
      <w:sz w:val="24"/>
      <w:szCs w:val="24"/>
      <w:lang w:val="x-none" w:eastAsia="x-none"/>
    </w:rPr>
  </w:style>
  <w:style w:type="paragraph" w:styleId="Tekstpodstawowywcity2">
    <w:name w:val="Body Text Indent 2"/>
    <w:basedOn w:val="Normalny"/>
    <w:link w:val="Tekstpodstawowywcity2Znak"/>
    <w:rsid w:val="00213AF3"/>
    <w:pPr>
      <w:spacing w:after="120" w:line="480" w:lineRule="auto"/>
      <w:ind w:left="283"/>
    </w:pPr>
  </w:style>
  <w:style w:type="character" w:customStyle="1" w:styleId="Tekstpodstawowywcity2Znak">
    <w:name w:val="Tekst podstawowy wcięty 2 Znak"/>
    <w:link w:val="Tekstpodstawowywcity2"/>
    <w:rsid w:val="001D2DC9"/>
  </w:style>
  <w:style w:type="paragraph" w:customStyle="1" w:styleId="Default">
    <w:name w:val="Default"/>
    <w:rsid w:val="00213AF3"/>
    <w:pPr>
      <w:autoSpaceDE w:val="0"/>
      <w:autoSpaceDN w:val="0"/>
      <w:adjustRightInd w:val="0"/>
    </w:pPr>
    <w:rPr>
      <w:rFonts w:ascii="Arial" w:hAnsi="Arial" w:cs="Arial"/>
      <w:color w:val="000000"/>
      <w:sz w:val="24"/>
      <w:szCs w:val="24"/>
    </w:rPr>
  </w:style>
  <w:style w:type="character" w:customStyle="1" w:styleId="Teksttreci32">
    <w:name w:val="Tekst treści (3)2"/>
    <w:uiPriority w:val="99"/>
    <w:rsid w:val="00D86CED"/>
    <w:rPr>
      <w:rFonts w:ascii="Arial Narrow" w:hAnsi="Arial Narrow" w:cs="Arial Narrow"/>
      <w:b/>
      <w:bCs/>
      <w:i/>
      <w:iCs/>
      <w:sz w:val="18"/>
      <w:szCs w:val="18"/>
      <w:u w:val="single"/>
      <w:shd w:val="clear" w:color="auto" w:fill="FFFFFF"/>
    </w:rPr>
  </w:style>
  <w:style w:type="paragraph" w:styleId="Bezodstpw">
    <w:name w:val="No Spacing"/>
    <w:link w:val="BezodstpwZnak"/>
    <w:uiPriority w:val="1"/>
    <w:qFormat/>
    <w:rsid w:val="00C93D1A"/>
    <w:rPr>
      <w:rFonts w:ascii="Arial Unicode MS" w:eastAsia="Arial Unicode MS" w:hAnsi="Arial Unicode MS"/>
      <w:color w:val="000000"/>
      <w:sz w:val="24"/>
      <w:szCs w:val="24"/>
    </w:rPr>
  </w:style>
  <w:style w:type="character" w:customStyle="1" w:styleId="BezodstpwZnak">
    <w:name w:val="Bez odstępów Znak"/>
    <w:link w:val="Bezodstpw"/>
    <w:uiPriority w:val="1"/>
    <w:locked/>
    <w:rsid w:val="001D2DC9"/>
    <w:rPr>
      <w:rFonts w:ascii="Arial Unicode MS" w:eastAsia="Arial Unicode MS" w:hAnsi="Arial Unicode MS"/>
      <w:color w:val="000000"/>
      <w:sz w:val="24"/>
      <w:szCs w:val="24"/>
      <w:lang w:bidi="ar-SA"/>
    </w:rPr>
  </w:style>
  <w:style w:type="paragraph" w:styleId="NormalnyWeb">
    <w:name w:val="Normal (Web)"/>
    <w:basedOn w:val="Normalny"/>
    <w:uiPriority w:val="99"/>
    <w:unhideWhenUsed/>
    <w:rsid w:val="003525C4"/>
    <w:pPr>
      <w:spacing w:before="100" w:beforeAutospacing="1" w:after="100" w:afterAutospacing="1"/>
    </w:pPr>
    <w:rPr>
      <w:sz w:val="24"/>
      <w:szCs w:val="24"/>
    </w:rPr>
  </w:style>
  <w:style w:type="character" w:styleId="Odwoaniedokomentarza">
    <w:name w:val="annotation reference"/>
    <w:uiPriority w:val="99"/>
    <w:rsid w:val="00141D70"/>
    <w:rPr>
      <w:sz w:val="16"/>
      <w:szCs w:val="16"/>
    </w:rPr>
  </w:style>
  <w:style w:type="paragraph" w:styleId="Tematkomentarza">
    <w:name w:val="annotation subject"/>
    <w:basedOn w:val="Tekstkomentarza"/>
    <w:next w:val="Tekstkomentarza"/>
    <w:link w:val="TematkomentarzaZnak"/>
    <w:uiPriority w:val="99"/>
    <w:rsid w:val="00141D70"/>
    <w:rPr>
      <w:b/>
      <w:bCs/>
      <w:lang w:val="x-none" w:eastAsia="x-none"/>
    </w:rPr>
  </w:style>
  <w:style w:type="character" w:customStyle="1" w:styleId="TematkomentarzaZnak">
    <w:name w:val="Temat komentarza Znak"/>
    <w:link w:val="Tematkomentarza"/>
    <w:uiPriority w:val="99"/>
    <w:rsid w:val="00141D70"/>
    <w:rPr>
      <w:b/>
      <w:bCs/>
    </w:rPr>
  </w:style>
  <w:style w:type="paragraph" w:styleId="Tekstdymka">
    <w:name w:val="Balloon Text"/>
    <w:basedOn w:val="Normalny"/>
    <w:link w:val="TekstdymkaZnak"/>
    <w:uiPriority w:val="99"/>
    <w:rsid w:val="00141D70"/>
    <w:rPr>
      <w:rFonts w:ascii="Tahoma" w:hAnsi="Tahoma"/>
      <w:sz w:val="16"/>
      <w:szCs w:val="16"/>
      <w:lang w:val="x-none" w:eastAsia="x-none"/>
    </w:rPr>
  </w:style>
  <w:style w:type="character" w:customStyle="1" w:styleId="TekstdymkaZnak">
    <w:name w:val="Tekst dymka Znak"/>
    <w:link w:val="Tekstdymka"/>
    <w:uiPriority w:val="99"/>
    <w:rsid w:val="00141D70"/>
    <w:rPr>
      <w:rFonts w:ascii="Tahoma" w:hAnsi="Tahoma" w:cs="Tahoma"/>
      <w:sz w:val="16"/>
      <w:szCs w:val="16"/>
    </w:rPr>
  </w:style>
  <w:style w:type="paragraph" w:customStyle="1" w:styleId="Bezodstpw1">
    <w:name w:val="Bez odstępów1"/>
    <w:aliases w:val="Normal"/>
    <w:qFormat/>
    <w:rsid w:val="00C604DF"/>
    <w:rPr>
      <w:rFonts w:ascii="Calibri" w:hAnsi="Calibri"/>
      <w:sz w:val="22"/>
      <w:szCs w:val="22"/>
      <w:lang w:eastAsia="en-US"/>
    </w:rPr>
  </w:style>
  <w:style w:type="character" w:styleId="Hipercze">
    <w:name w:val="Hyperlink"/>
    <w:uiPriority w:val="99"/>
    <w:unhideWhenUsed/>
    <w:rsid w:val="00515A8D"/>
    <w:rPr>
      <w:color w:val="0000FF"/>
      <w:u w:val="single"/>
    </w:rPr>
  </w:style>
  <w:style w:type="character" w:customStyle="1" w:styleId="FontStyle43">
    <w:name w:val="Font Style43"/>
    <w:rsid w:val="00207F9B"/>
    <w:rPr>
      <w:rFonts w:ascii="Times New Roman" w:hAnsi="Times New Roman" w:cs="Times New Roman"/>
      <w:sz w:val="22"/>
      <w:szCs w:val="22"/>
    </w:rPr>
  </w:style>
  <w:style w:type="paragraph" w:customStyle="1" w:styleId="Style16">
    <w:name w:val="Style16"/>
    <w:basedOn w:val="Normalny"/>
    <w:rsid w:val="00207F9B"/>
    <w:pPr>
      <w:widowControl w:val="0"/>
      <w:autoSpaceDE w:val="0"/>
      <w:autoSpaceDN w:val="0"/>
      <w:adjustRightInd w:val="0"/>
      <w:spacing w:line="274" w:lineRule="exact"/>
      <w:jc w:val="both"/>
    </w:pPr>
    <w:rPr>
      <w:sz w:val="24"/>
      <w:szCs w:val="24"/>
    </w:rPr>
  </w:style>
  <w:style w:type="character" w:customStyle="1" w:styleId="FontStyle38">
    <w:name w:val="Font Style38"/>
    <w:rsid w:val="00207F9B"/>
    <w:rPr>
      <w:rFonts w:ascii="Cambria" w:hAnsi="Cambria" w:cs="Cambria"/>
      <w:b/>
      <w:bCs/>
      <w:sz w:val="22"/>
      <w:szCs w:val="22"/>
    </w:rPr>
  </w:style>
  <w:style w:type="character" w:customStyle="1" w:styleId="FontStyle42">
    <w:name w:val="Font Style42"/>
    <w:rsid w:val="00207F9B"/>
    <w:rPr>
      <w:rFonts w:ascii="Times New Roman" w:hAnsi="Times New Roman" w:cs="Times New Roman"/>
      <w:b/>
      <w:bCs/>
      <w:sz w:val="22"/>
      <w:szCs w:val="22"/>
    </w:rPr>
  </w:style>
  <w:style w:type="paragraph" w:customStyle="1" w:styleId="Style20">
    <w:name w:val="Style20"/>
    <w:basedOn w:val="Normalny"/>
    <w:rsid w:val="00207F9B"/>
    <w:pPr>
      <w:widowControl w:val="0"/>
      <w:autoSpaceDE w:val="0"/>
      <w:autoSpaceDN w:val="0"/>
      <w:adjustRightInd w:val="0"/>
      <w:jc w:val="both"/>
    </w:pPr>
    <w:rPr>
      <w:sz w:val="24"/>
      <w:szCs w:val="24"/>
    </w:rPr>
  </w:style>
  <w:style w:type="paragraph" w:customStyle="1" w:styleId="Style4">
    <w:name w:val="Style4"/>
    <w:basedOn w:val="Normalny"/>
    <w:uiPriority w:val="99"/>
    <w:rsid w:val="007D2710"/>
    <w:pPr>
      <w:widowControl w:val="0"/>
      <w:autoSpaceDE w:val="0"/>
      <w:autoSpaceDN w:val="0"/>
      <w:adjustRightInd w:val="0"/>
      <w:spacing w:line="277" w:lineRule="exact"/>
    </w:pPr>
    <w:rPr>
      <w:sz w:val="24"/>
      <w:szCs w:val="24"/>
    </w:rPr>
  </w:style>
  <w:style w:type="paragraph" w:customStyle="1" w:styleId="Style6">
    <w:name w:val="Style6"/>
    <w:basedOn w:val="Normalny"/>
    <w:link w:val="Style6Znak"/>
    <w:rsid w:val="004225A6"/>
    <w:pPr>
      <w:widowControl w:val="0"/>
      <w:autoSpaceDE w:val="0"/>
      <w:autoSpaceDN w:val="0"/>
      <w:adjustRightInd w:val="0"/>
      <w:spacing w:line="269" w:lineRule="exact"/>
      <w:ind w:hanging="456"/>
      <w:jc w:val="both"/>
    </w:pPr>
    <w:rPr>
      <w:rFonts w:ascii="Arial" w:hAnsi="Arial"/>
      <w:sz w:val="24"/>
      <w:szCs w:val="24"/>
      <w:lang w:val="x-none" w:eastAsia="x-none"/>
    </w:rPr>
  </w:style>
  <w:style w:type="character" w:customStyle="1" w:styleId="Style6Znak">
    <w:name w:val="Style6 Znak"/>
    <w:link w:val="Style6"/>
    <w:rsid w:val="004225A6"/>
    <w:rPr>
      <w:rFonts w:ascii="Arial" w:hAnsi="Arial" w:cs="Arial"/>
      <w:sz w:val="24"/>
      <w:szCs w:val="24"/>
    </w:rPr>
  </w:style>
  <w:style w:type="paragraph" w:customStyle="1" w:styleId="Style7">
    <w:name w:val="Style7"/>
    <w:basedOn w:val="Normalny"/>
    <w:uiPriority w:val="99"/>
    <w:rsid w:val="004225A6"/>
    <w:pPr>
      <w:widowControl w:val="0"/>
      <w:autoSpaceDE w:val="0"/>
      <w:autoSpaceDN w:val="0"/>
      <w:adjustRightInd w:val="0"/>
      <w:spacing w:line="278" w:lineRule="exact"/>
      <w:jc w:val="both"/>
    </w:pPr>
    <w:rPr>
      <w:rFonts w:ascii="Arial" w:hAnsi="Arial" w:cs="Arial"/>
      <w:sz w:val="24"/>
      <w:szCs w:val="24"/>
    </w:rPr>
  </w:style>
  <w:style w:type="paragraph" w:customStyle="1" w:styleId="Style10">
    <w:name w:val="Style10"/>
    <w:basedOn w:val="Normalny"/>
    <w:uiPriority w:val="99"/>
    <w:rsid w:val="004225A6"/>
    <w:pPr>
      <w:widowControl w:val="0"/>
      <w:autoSpaceDE w:val="0"/>
      <w:autoSpaceDN w:val="0"/>
      <w:adjustRightInd w:val="0"/>
      <w:jc w:val="both"/>
    </w:pPr>
    <w:rPr>
      <w:rFonts w:ascii="Arial" w:hAnsi="Arial" w:cs="Arial"/>
      <w:sz w:val="24"/>
      <w:szCs w:val="24"/>
    </w:rPr>
  </w:style>
  <w:style w:type="character" w:customStyle="1" w:styleId="FontStyle33">
    <w:name w:val="Font Style33"/>
    <w:uiPriority w:val="99"/>
    <w:rsid w:val="004225A6"/>
    <w:rPr>
      <w:rFonts w:ascii="Arial" w:hAnsi="Arial" w:cs="Arial"/>
      <w:b/>
      <w:bCs/>
      <w:color w:val="000000"/>
      <w:sz w:val="22"/>
      <w:szCs w:val="22"/>
    </w:rPr>
  </w:style>
  <w:style w:type="character" w:customStyle="1" w:styleId="FontStyle36">
    <w:name w:val="Font Style36"/>
    <w:uiPriority w:val="99"/>
    <w:rsid w:val="004225A6"/>
    <w:rPr>
      <w:rFonts w:ascii="Arial" w:hAnsi="Arial" w:cs="Arial"/>
      <w:color w:val="000000"/>
      <w:sz w:val="18"/>
      <w:szCs w:val="18"/>
    </w:rPr>
  </w:style>
  <w:style w:type="paragraph" w:styleId="Spistreci3">
    <w:name w:val="toc 3"/>
    <w:basedOn w:val="Normalny"/>
    <w:next w:val="Normalny"/>
    <w:autoRedefine/>
    <w:uiPriority w:val="39"/>
    <w:rsid w:val="00207699"/>
    <w:pPr>
      <w:tabs>
        <w:tab w:val="right" w:leader="dot" w:pos="9062"/>
      </w:tabs>
      <w:ind w:left="851" w:hanging="567"/>
      <w:jc w:val="both"/>
    </w:pPr>
    <w:rPr>
      <w:rFonts w:ascii="Arial" w:hAnsi="Arial" w:cs="Arial"/>
      <w:noProof/>
      <w:sz w:val="24"/>
      <w:szCs w:val="24"/>
    </w:rPr>
  </w:style>
  <w:style w:type="paragraph" w:styleId="Spistreci1">
    <w:name w:val="toc 1"/>
    <w:basedOn w:val="Normalny"/>
    <w:next w:val="Normalny"/>
    <w:autoRedefine/>
    <w:uiPriority w:val="39"/>
    <w:rsid w:val="00EE1176"/>
  </w:style>
  <w:style w:type="paragraph" w:styleId="Spistreci2">
    <w:name w:val="toc 2"/>
    <w:basedOn w:val="Normalny"/>
    <w:next w:val="Normalny"/>
    <w:autoRedefine/>
    <w:uiPriority w:val="39"/>
    <w:rsid w:val="00EE1176"/>
    <w:pPr>
      <w:ind w:left="200"/>
    </w:pPr>
  </w:style>
  <w:style w:type="character" w:customStyle="1" w:styleId="FontStyle24">
    <w:name w:val="Font Style24"/>
    <w:rsid w:val="00C931B3"/>
    <w:rPr>
      <w:rFonts w:ascii="Arial" w:hAnsi="Arial" w:cs="Arial"/>
      <w:b/>
      <w:bCs/>
      <w:i/>
      <w:iCs/>
      <w:color w:val="000000"/>
      <w:sz w:val="26"/>
      <w:szCs w:val="26"/>
    </w:rPr>
  </w:style>
  <w:style w:type="paragraph" w:styleId="Poprawka">
    <w:name w:val="Revision"/>
    <w:hidden/>
    <w:uiPriority w:val="99"/>
    <w:semiHidden/>
    <w:rsid w:val="008C708E"/>
  </w:style>
  <w:style w:type="character" w:customStyle="1" w:styleId="apple-style-span">
    <w:name w:val="apple-style-span"/>
    <w:rsid w:val="008C1013"/>
  </w:style>
  <w:style w:type="paragraph" w:styleId="Legenda">
    <w:name w:val="caption"/>
    <w:basedOn w:val="Normalny"/>
    <w:next w:val="Normalny"/>
    <w:unhideWhenUsed/>
    <w:qFormat/>
    <w:rsid w:val="00EB444A"/>
    <w:rPr>
      <w:b/>
      <w:bCs/>
    </w:rPr>
  </w:style>
  <w:style w:type="paragraph" w:styleId="Tytu">
    <w:name w:val="Title"/>
    <w:basedOn w:val="Normalny"/>
    <w:link w:val="TytuZnak"/>
    <w:uiPriority w:val="10"/>
    <w:qFormat/>
    <w:rsid w:val="001D2DC9"/>
    <w:pPr>
      <w:jc w:val="center"/>
    </w:pPr>
    <w:rPr>
      <w:rFonts w:ascii="Arial" w:hAnsi="Arial"/>
      <w:b/>
      <w:bCs/>
      <w:sz w:val="40"/>
      <w:szCs w:val="24"/>
      <w:lang w:val="sk-SK" w:eastAsia="sk-SK"/>
    </w:rPr>
  </w:style>
  <w:style w:type="character" w:customStyle="1" w:styleId="TytuZnak">
    <w:name w:val="Tytuł Znak"/>
    <w:link w:val="Tytu"/>
    <w:uiPriority w:val="10"/>
    <w:rsid w:val="001D2DC9"/>
    <w:rPr>
      <w:rFonts w:ascii="Arial" w:hAnsi="Arial"/>
      <w:b/>
      <w:bCs/>
      <w:sz w:val="40"/>
      <w:szCs w:val="24"/>
      <w:lang w:val="sk-SK" w:eastAsia="sk-SK"/>
    </w:rPr>
  </w:style>
  <w:style w:type="character" w:styleId="Pogrubienie">
    <w:name w:val="Strong"/>
    <w:uiPriority w:val="22"/>
    <w:qFormat/>
    <w:rsid w:val="001D2DC9"/>
    <w:rPr>
      <w:b/>
      <w:bCs/>
    </w:rPr>
  </w:style>
  <w:style w:type="character" w:styleId="Uwydatnienie">
    <w:name w:val="Emphasis"/>
    <w:uiPriority w:val="20"/>
    <w:qFormat/>
    <w:rsid w:val="001D2DC9"/>
    <w:rPr>
      <w:i/>
      <w:iCs/>
    </w:rPr>
  </w:style>
  <w:style w:type="table" w:customStyle="1" w:styleId="Jasnecieniowanie1">
    <w:name w:val="Jasne cieniowanie1"/>
    <w:basedOn w:val="Standardowy"/>
    <w:uiPriority w:val="60"/>
    <w:rsid w:val="001D2DC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3">
    <w:name w:val="Light Shading Accent 3"/>
    <w:basedOn w:val="Standardowy"/>
    <w:uiPriority w:val="60"/>
    <w:rsid w:val="001D2DC9"/>
    <w:rPr>
      <w:color w:val="7B6A4D"/>
    </w:rPr>
    <w:tblPr>
      <w:tblStyleRowBandSize w:val="1"/>
      <w:tblStyleColBandSize w:val="1"/>
      <w:tblBorders>
        <w:top w:val="single" w:sz="8" w:space="0" w:color="A28E6A"/>
        <w:bottom w:val="single" w:sz="8" w:space="0" w:color="A28E6A"/>
      </w:tblBorders>
    </w:tblPr>
    <w:tblStylePr w:type="firstRow">
      <w:pPr>
        <w:spacing w:before="0" w:after="0" w:line="240" w:lineRule="auto"/>
      </w:pPr>
      <w:rPr>
        <w:b/>
        <w:bCs/>
      </w:rPr>
      <w:tblPr/>
      <w:tcPr>
        <w:tcBorders>
          <w:top w:val="single" w:sz="8" w:space="0" w:color="A28E6A"/>
          <w:left w:val="nil"/>
          <w:bottom w:val="single" w:sz="8" w:space="0" w:color="A28E6A"/>
          <w:right w:val="nil"/>
          <w:insideH w:val="nil"/>
          <w:insideV w:val="nil"/>
        </w:tcBorders>
      </w:tcPr>
    </w:tblStylePr>
    <w:tblStylePr w:type="lastRow">
      <w:pPr>
        <w:spacing w:before="0" w:after="0" w:line="240" w:lineRule="auto"/>
      </w:pPr>
      <w:rPr>
        <w:b/>
        <w:bCs/>
      </w:rPr>
      <w:tblPr/>
      <w:tcPr>
        <w:tcBorders>
          <w:top w:val="single" w:sz="8" w:space="0" w:color="A28E6A"/>
          <w:left w:val="nil"/>
          <w:bottom w:val="single" w:sz="8" w:space="0" w:color="A28E6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2DA"/>
      </w:tcPr>
    </w:tblStylePr>
    <w:tblStylePr w:type="band1Horz">
      <w:tblPr/>
      <w:tcPr>
        <w:tcBorders>
          <w:left w:val="nil"/>
          <w:right w:val="nil"/>
          <w:insideH w:val="nil"/>
          <w:insideV w:val="nil"/>
        </w:tcBorders>
        <w:shd w:val="clear" w:color="auto" w:fill="E8E2DA"/>
      </w:tcPr>
    </w:tblStylePr>
  </w:style>
  <w:style w:type="character" w:customStyle="1" w:styleId="apple-converted-space">
    <w:name w:val="apple-converted-space"/>
    <w:basedOn w:val="Domylnaczcionkaakapitu"/>
    <w:rsid w:val="001D2DC9"/>
  </w:style>
  <w:style w:type="paragraph" w:customStyle="1" w:styleId="StylSB">
    <w:name w:val="Styl SB"/>
    <w:basedOn w:val="Stopka"/>
    <w:rsid w:val="001D2DC9"/>
    <w:pPr>
      <w:tabs>
        <w:tab w:val="clear" w:pos="4536"/>
        <w:tab w:val="clear" w:pos="9072"/>
        <w:tab w:val="num" w:pos="360"/>
      </w:tabs>
      <w:spacing w:line="288" w:lineRule="auto"/>
      <w:ind w:left="360" w:hanging="360"/>
      <w:jc w:val="both"/>
    </w:pPr>
    <w:rPr>
      <w:rFonts w:ascii="Verdana" w:eastAsia="Verdana" w:hAnsi="Verdana" w:cs="Verdana"/>
      <w:smallCaps/>
      <w:sz w:val="24"/>
    </w:rPr>
  </w:style>
  <w:style w:type="paragraph" w:customStyle="1" w:styleId="Tekstpodstawowy21">
    <w:name w:val="Tekst podstawowy 21"/>
    <w:basedOn w:val="Normalny"/>
    <w:rsid w:val="001D2DC9"/>
    <w:pPr>
      <w:widowControl w:val="0"/>
      <w:overflowPunct w:val="0"/>
      <w:autoSpaceDE w:val="0"/>
      <w:autoSpaceDN w:val="0"/>
      <w:adjustRightInd w:val="0"/>
      <w:textAlignment w:val="baseline"/>
    </w:pPr>
    <w:rPr>
      <w:sz w:val="24"/>
    </w:rPr>
  </w:style>
  <w:style w:type="character" w:styleId="UyteHipercze">
    <w:name w:val="FollowedHyperlink"/>
    <w:uiPriority w:val="99"/>
    <w:unhideWhenUsed/>
    <w:rsid w:val="001D2DC9"/>
    <w:rPr>
      <w:color w:val="800080"/>
      <w:u w:val="single"/>
    </w:rPr>
  </w:style>
  <w:style w:type="paragraph" w:customStyle="1" w:styleId="font5">
    <w:name w:val="font5"/>
    <w:basedOn w:val="Normalny"/>
    <w:rsid w:val="001D2DC9"/>
    <w:pPr>
      <w:spacing w:before="100" w:beforeAutospacing="1" w:after="100" w:afterAutospacing="1"/>
    </w:pPr>
    <w:rPr>
      <w:rFonts w:ascii="Arial Narrow" w:hAnsi="Arial Narrow"/>
      <w:b/>
      <w:bCs/>
      <w:sz w:val="18"/>
      <w:szCs w:val="18"/>
    </w:rPr>
  </w:style>
  <w:style w:type="paragraph" w:customStyle="1" w:styleId="xl68">
    <w:name w:val="xl68"/>
    <w:basedOn w:val="Normalny"/>
    <w:rsid w:val="001D2DC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textAlignment w:val="center"/>
    </w:pPr>
    <w:rPr>
      <w:rFonts w:ascii="Arial Narrow" w:hAnsi="Arial Narrow"/>
      <w:b/>
      <w:bCs/>
      <w:color w:val="FFC000"/>
      <w:sz w:val="18"/>
      <w:szCs w:val="18"/>
    </w:rPr>
  </w:style>
  <w:style w:type="paragraph" w:customStyle="1" w:styleId="xl69">
    <w:name w:val="xl69"/>
    <w:basedOn w:val="Normalny"/>
    <w:rsid w:val="001D2DC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rFonts w:ascii="Arial Narrow" w:hAnsi="Arial Narrow"/>
      <w:b/>
      <w:bCs/>
      <w:color w:val="FFC000"/>
      <w:sz w:val="18"/>
      <w:szCs w:val="18"/>
    </w:rPr>
  </w:style>
  <w:style w:type="paragraph" w:customStyle="1" w:styleId="xl70">
    <w:name w:val="xl70"/>
    <w:basedOn w:val="Normalny"/>
    <w:rsid w:val="001D2DC9"/>
    <w:pPr>
      <w:spacing w:before="100" w:beforeAutospacing="1" w:after="100" w:afterAutospacing="1"/>
    </w:pPr>
    <w:rPr>
      <w:rFonts w:ascii="Arial Narrow" w:hAnsi="Arial Narrow"/>
      <w:sz w:val="18"/>
      <w:szCs w:val="18"/>
    </w:rPr>
  </w:style>
  <w:style w:type="paragraph" w:customStyle="1" w:styleId="xl71">
    <w:name w:val="xl71"/>
    <w:basedOn w:val="Normalny"/>
    <w:rsid w:val="001D2D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72">
    <w:name w:val="xl72"/>
    <w:basedOn w:val="Normalny"/>
    <w:rsid w:val="001D2D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8"/>
      <w:szCs w:val="18"/>
    </w:rPr>
  </w:style>
  <w:style w:type="paragraph" w:customStyle="1" w:styleId="xl73">
    <w:name w:val="xl73"/>
    <w:basedOn w:val="Normalny"/>
    <w:rsid w:val="001D2D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74">
    <w:name w:val="xl74"/>
    <w:basedOn w:val="Normalny"/>
    <w:rsid w:val="001D2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75">
    <w:name w:val="xl75"/>
    <w:basedOn w:val="Normalny"/>
    <w:rsid w:val="001D2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76">
    <w:name w:val="xl76"/>
    <w:basedOn w:val="Normalny"/>
    <w:rsid w:val="001D2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77">
    <w:name w:val="xl77"/>
    <w:basedOn w:val="Normalny"/>
    <w:rsid w:val="001D2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78">
    <w:name w:val="xl78"/>
    <w:basedOn w:val="Normalny"/>
    <w:rsid w:val="001D2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79">
    <w:name w:val="xl79"/>
    <w:basedOn w:val="Normalny"/>
    <w:rsid w:val="001D2D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80">
    <w:name w:val="xl80"/>
    <w:basedOn w:val="Normalny"/>
    <w:rsid w:val="001D2D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8"/>
      <w:szCs w:val="18"/>
    </w:rPr>
  </w:style>
  <w:style w:type="paragraph" w:customStyle="1" w:styleId="xl81">
    <w:name w:val="xl81"/>
    <w:basedOn w:val="Normalny"/>
    <w:rsid w:val="001D2D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8"/>
      <w:szCs w:val="18"/>
    </w:rPr>
  </w:style>
  <w:style w:type="paragraph" w:customStyle="1" w:styleId="xl82">
    <w:name w:val="xl82"/>
    <w:basedOn w:val="Normalny"/>
    <w:rsid w:val="001D2D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8"/>
      <w:szCs w:val="18"/>
    </w:rPr>
  </w:style>
  <w:style w:type="paragraph" w:customStyle="1" w:styleId="xl83">
    <w:name w:val="xl83"/>
    <w:basedOn w:val="Normalny"/>
    <w:rsid w:val="001D2D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8"/>
      <w:szCs w:val="18"/>
    </w:rPr>
  </w:style>
  <w:style w:type="paragraph" w:customStyle="1" w:styleId="xl84">
    <w:name w:val="xl84"/>
    <w:basedOn w:val="Normalny"/>
    <w:rsid w:val="001D2DC9"/>
    <w:pPr>
      <w:spacing w:before="100" w:beforeAutospacing="1" w:after="100" w:afterAutospacing="1"/>
    </w:pPr>
    <w:rPr>
      <w:rFonts w:ascii="Arial Narrow" w:hAnsi="Arial Narrow"/>
      <w:sz w:val="18"/>
      <w:szCs w:val="18"/>
    </w:rPr>
  </w:style>
  <w:style w:type="paragraph" w:customStyle="1" w:styleId="xl85">
    <w:name w:val="xl85"/>
    <w:basedOn w:val="Normalny"/>
    <w:rsid w:val="001D2D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sz w:val="18"/>
      <w:szCs w:val="18"/>
    </w:rPr>
  </w:style>
  <w:style w:type="paragraph" w:customStyle="1" w:styleId="xl86">
    <w:name w:val="xl86"/>
    <w:basedOn w:val="Normalny"/>
    <w:rsid w:val="001D2D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87">
    <w:name w:val="xl87"/>
    <w:basedOn w:val="Normalny"/>
    <w:rsid w:val="001D2DC9"/>
    <w:pPr>
      <w:spacing w:before="100" w:beforeAutospacing="1" w:after="100" w:afterAutospacing="1"/>
      <w:jc w:val="center"/>
    </w:pPr>
    <w:rPr>
      <w:rFonts w:ascii="Arial Narrow" w:hAnsi="Arial Narrow"/>
      <w:sz w:val="18"/>
      <w:szCs w:val="18"/>
    </w:rPr>
  </w:style>
  <w:style w:type="paragraph" w:customStyle="1" w:styleId="xl88">
    <w:name w:val="xl88"/>
    <w:basedOn w:val="Normalny"/>
    <w:rsid w:val="001D2D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89">
    <w:name w:val="xl89"/>
    <w:basedOn w:val="Normalny"/>
    <w:rsid w:val="001D2D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90">
    <w:name w:val="xl90"/>
    <w:basedOn w:val="Normalny"/>
    <w:rsid w:val="001D2DC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8"/>
      <w:szCs w:val="18"/>
    </w:rPr>
  </w:style>
  <w:style w:type="paragraph" w:styleId="Nagwekspisutreci">
    <w:name w:val="TOC Heading"/>
    <w:basedOn w:val="Nagwek1"/>
    <w:next w:val="Normalny"/>
    <w:uiPriority w:val="39"/>
    <w:semiHidden/>
    <w:unhideWhenUsed/>
    <w:qFormat/>
    <w:rsid w:val="001D2DC9"/>
    <w:pPr>
      <w:keepLines/>
      <w:spacing w:before="480" w:line="276" w:lineRule="auto"/>
      <w:outlineLvl w:val="9"/>
    </w:pPr>
    <w:rPr>
      <w:rFonts w:ascii="Cambria" w:hAnsi="Cambria"/>
      <w:b w:val="0"/>
      <w:bCs/>
      <w:color w:val="365F91"/>
      <w:szCs w:val="28"/>
      <w:lang w:val="sk-SK" w:eastAsia="en-US"/>
    </w:rPr>
  </w:style>
  <w:style w:type="paragraph" w:customStyle="1" w:styleId="TableContents">
    <w:name w:val="Table Contents"/>
    <w:basedOn w:val="Normalny"/>
    <w:rsid w:val="00FA6050"/>
    <w:pPr>
      <w:widowControl w:val="0"/>
      <w:suppressLineNumbers/>
      <w:suppressAutoHyphens/>
      <w:autoSpaceDN w:val="0"/>
    </w:pPr>
    <w:rPr>
      <w:rFonts w:ascii="Liberation Serif" w:eastAsia="SimSun" w:hAnsi="Liberation Serif" w:cs="Mangal"/>
      <w:kern w:val="3"/>
      <w:sz w:val="24"/>
      <w:szCs w:val="24"/>
      <w:lang w:eastAsia="zh-CN" w:bidi="hi-IN"/>
    </w:rPr>
  </w:style>
  <w:style w:type="paragraph" w:customStyle="1" w:styleId="Textbody">
    <w:name w:val="Text body"/>
    <w:basedOn w:val="Normalny"/>
    <w:rsid w:val="00FA6050"/>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paragraph" w:styleId="Tekstprzypisudolnego">
    <w:name w:val="footnote text"/>
    <w:aliases w:val="Podrozdział,Tekst przypisu1,Tekst przypisu2,Tekst przypisu3,Przypis dolny,Footnote,Podrozdzia3,-E Fuﬂnotentext,Fuﬂnotentext Ursprung,Fußnotentext Ursprung,-E Fußnotentext,Fußnote,Footnote text,Tekst przypisu Znak Znak Znak Znak"/>
    <w:basedOn w:val="Normalny"/>
    <w:link w:val="TekstprzypisudolnegoZnak"/>
    <w:uiPriority w:val="99"/>
    <w:rsid w:val="00637A6B"/>
  </w:style>
  <w:style w:type="character" w:customStyle="1" w:styleId="TekstprzypisudolnegoZnak">
    <w:name w:val="Tekst przypisu dolnego Znak"/>
    <w:aliases w:val="Podrozdział Znak,Tekst przypisu1 Znak,Tekst przypisu2 Znak,Tekst przypisu3 Znak,Przypis dolny Znak,Footnote Znak,Podrozdzia3 Znak,-E Fuﬂnotentext Znak,Fuﬂnotentext Ursprung Znak,Fußnotentext Ursprung Znak,-E Fußnotentext Znak"/>
    <w:basedOn w:val="Domylnaczcionkaakapitu"/>
    <w:link w:val="Tekstprzypisudolnego"/>
    <w:uiPriority w:val="99"/>
    <w:rsid w:val="00637A6B"/>
  </w:style>
  <w:style w:type="character" w:styleId="Odwoanieprzypisudolnego">
    <w:name w:val="footnote reference"/>
    <w:aliases w:val="Odwołanie przypisu1,Odwołanie przypisu2,Footnote Reference Number,Odwołanie przypisu"/>
    <w:uiPriority w:val="99"/>
    <w:rsid w:val="00637A6B"/>
    <w:rPr>
      <w:vertAlign w:val="superscript"/>
    </w:rPr>
  </w:style>
  <w:style w:type="paragraph" w:customStyle="1" w:styleId="Akapitzlist1">
    <w:name w:val="Akapit z listą1"/>
    <w:qFormat/>
    <w:rsid w:val="00723CB0"/>
    <w:pPr>
      <w:widowControl w:val="0"/>
      <w:suppressAutoHyphens/>
      <w:spacing w:after="198" w:line="276" w:lineRule="auto"/>
      <w:ind w:left="720"/>
    </w:pPr>
    <w:rPr>
      <w:rFonts w:ascii="Calibri" w:eastAsia="Arial" w:hAnsi="Calibri" w:cs="Calibri"/>
      <w:kern w:val="1"/>
      <w:sz w:val="22"/>
      <w:szCs w:val="22"/>
      <w:lang w:eastAsia="ar-SA"/>
    </w:rPr>
  </w:style>
  <w:style w:type="paragraph" w:customStyle="1" w:styleId="style40">
    <w:name w:val="style4"/>
    <w:basedOn w:val="Normalny"/>
    <w:rsid w:val="008946EB"/>
    <w:pPr>
      <w:spacing w:before="100" w:beforeAutospacing="1" w:after="100" w:afterAutospacing="1"/>
    </w:pPr>
    <w:rPr>
      <w:rFonts w:eastAsia="Calibri"/>
      <w:color w:val="000000"/>
      <w:sz w:val="24"/>
      <w:szCs w:val="24"/>
    </w:rPr>
  </w:style>
  <w:style w:type="character" w:customStyle="1" w:styleId="TekstprzypisudolnegoZnak1">
    <w:name w:val="Tekst przypisu dolnego Znak1"/>
    <w:uiPriority w:val="99"/>
    <w:semiHidden/>
    <w:rsid w:val="00B75D54"/>
    <w:rPr>
      <w:kern w:val="1"/>
      <w:lang w:eastAsia="ar-SA"/>
    </w:rPr>
  </w:style>
  <w:style w:type="character" w:customStyle="1" w:styleId="Znakiprzypiswdolnych">
    <w:name w:val="Znaki przypisów dolnych"/>
    <w:qFormat/>
    <w:rsid w:val="00C90B47"/>
    <w:rPr>
      <w:vertAlign w:val="superscript"/>
    </w:rPr>
  </w:style>
  <w:style w:type="paragraph" w:customStyle="1" w:styleId="Standard">
    <w:name w:val="Standard"/>
    <w:rsid w:val="007B084E"/>
    <w:pPr>
      <w:widowControl w:val="0"/>
      <w:autoSpaceDE w:val="0"/>
      <w:autoSpaceDN w:val="0"/>
      <w:adjustRightInd w:val="0"/>
    </w:pPr>
    <w:rPr>
      <w:sz w:val="24"/>
      <w:szCs w:val="24"/>
    </w:rPr>
  </w:style>
  <w:style w:type="character" w:customStyle="1" w:styleId="AkapitzlistZnak">
    <w:name w:val="Akapit z listą Znak"/>
    <w:aliases w:val="Numerowanie Znak,List Paragraph Znak,Akapit z listą BS Znak,Kolorowa lista — akcent 11 Znak"/>
    <w:link w:val="Akapitzlist"/>
    <w:qFormat/>
    <w:locked/>
    <w:rsid w:val="00E15520"/>
    <w:rPr>
      <w:sz w:val="24"/>
      <w:szCs w:val="24"/>
    </w:rPr>
  </w:style>
  <w:style w:type="character" w:customStyle="1" w:styleId="Wyrnienie">
    <w:name w:val="Wyróżnienie"/>
    <w:uiPriority w:val="20"/>
    <w:qFormat/>
    <w:rsid w:val="00E15520"/>
    <w:rPr>
      <w:rFonts w:cs="Times New Roman"/>
      <w:i/>
      <w:iCs/>
    </w:rPr>
  </w:style>
  <w:style w:type="paragraph" w:customStyle="1" w:styleId="ZnakZnakZnakZnakZnakZnakZnak">
    <w:name w:val="Znak Znak Znak Znak Znak Znak Znak"/>
    <w:basedOn w:val="Normalny"/>
    <w:rsid w:val="00C67FDE"/>
    <w:rPr>
      <w:sz w:val="24"/>
      <w:szCs w:val="24"/>
    </w:rPr>
  </w:style>
  <w:style w:type="character" w:customStyle="1" w:styleId="normaltextrun">
    <w:name w:val="normaltextrun"/>
    <w:rsid w:val="00063684"/>
  </w:style>
  <w:style w:type="paragraph" w:customStyle="1" w:styleId="paragraph">
    <w:name w:val="paragraph"/>
    <w:basedOn w:val="Normalny"/>
    <w:rsid w:val="00CB7FE0"/>
    <w:pPr>
      <w:spacing w:before="100" w:beforeAutospacing="1" w:after="100" w:afterAutospacing="1"/>
    </w:pPr>
    <w:rPr>
      <w:sz w:val="24"/>
      <w:szCs w:val="24"/>
    </w:rPr>
  </w:style>
  <w:style w:type="character" w:customStyle="1" w:styleId="eop">
    <w:name w:val="eop"/>
    <w:rsid w:val="00CB7FE0"/>
  </w:style>
  <w:style w:type="character" w:customStyle="1" w:styleId="spellingerror">
    <w:name w:val="spellingerror"/>
    <w:rsid w:val="00CB7FE0"/>
  </w:style>
  <w:style w:type="paragraph" w:customStyle="1" w:styleId="xmsonormal">
    <w:name w:val="x_msonormal"/>
    <w:basedOn w:val="Normalny"/>
    <w:rsid w:val="00484162"/>
    <w:pPr>
      <w:spacing w:before="100" w:beforeAutospacing="1" w:after="100" w:afterAutospacing="1"/>
    </w:pPr>
    <w:rPr>
      <w:sz w:val="24"/>
      <w:szCs w:val="24"/>
    </w:rPr>
  </w:style>
  <w:style w:type="paragraph" w:styleId="Tekstpodstawowy2">
    <w:name w:val="Body Text 2"/>
    <w:basedOn w:val="Normalny"/>
    <w:link w:val="Tekstpodstawowy2Znak"/>
    <w:semiHidden/>
    <w:unhideWhenUsed/>
    <w:rsid w:val="006E390D"/>
    <w:pPr>
      <w:spacing w:after="120" w:line="480" w:lineRule="auto"/>
    </w:pPr>
  </w:style>
  <w:style w:type="character" w:customStyle="1" w:styleId="Tekstpodstawowy2Znak">
    <w:name w:val="Tekst podstawowy 2 Znak"/>
    <w:basedOn w:val="Domylnaczcionkaakapitu"/>
    <w:link w:val="Tekstpodstawowy2"/>
    <w:semiHidden/>
    <w:rsid w:val="006E3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113">
      <w:bodyDiv w:val="1"/>
      <w:marLeft w:val="0"/>
      <w:marRight w:val="0"/>
      <w:marTop w:val="0"/>
      <w:marBottom w:val="0"/>
      <w:divBdr>
        <w:top w:val="none" w:sz="0" w:space="0" w:color="auto"/>
        <w:left w:val="none" w:sz="0" w:space="0" w:color="auto"/>
        <w:bottom w:val="none" w:sz="0" w:space="0" w:color="auto"/>
        <w:right w:val="none" w:sz="0" w:space="0" w:color="auto"/>
      </w:divBdr>
    </w:div>
    <w:div w:id="67773265">
      <w:bodyDiv w:val="1"/>
      <w:marLeft w:val="0"/>
      <w:marRight w:val="0"/>
      <w:marTop w:val="0"/>
      <w:marBottom w:val="0"/>
      <w:divBdr>
        <w:top w:val="none" w:sz="0" w:space="0" w:color="auto"/>
        <w:left w:val="none" w:sz="0" w:space="0" w:color="auto"/>
        <w:bottom w:val="none" w:sz="0" w:space="0" w:color="auto"/>
        <w:right w:val="none" w:sz="0" w:space="0" w:color="auto"/>
      </w:divBdr>
    </w:div>
    <w:div w:id="86851671">
      <w:bodyDiv w:val="1"/>
      <w:marLeft w:val="0"/>
      <w:marRight w:val="0"/>
      <w:marTop w:val="0"/>
      <w:marBottom w:val="0"/>
      <w:divBdr>
        <w:top w:val="none" w:sz="0" w:space="0" w:color="auto"/>
        <w:left w:val="none" w:sz="0" w:space="0" w:color="auto"/>
        <w:bottom w:val="none" w:sz="0" w:space="0" w:color="auto"/>
        <w:right w:val="none" w:sz="0" w:space="0" w:color="auto"/>
      </w:divBdr>
    </w:div>
    <w:div w:id="114909040">
      <w:bodyDiv w:val="1"/>
      <w:marLeft w:val="0"/>
      <w:marRight w:val="0"/>
      <w:marTop w:val="0"/>
      <w:marBottom w:val="0"/>
      <w:divBdr>
        <w:top w:val="none" w:sz="0" w:space="0" w:color="auto"/>
        <w:left w:val="none" w:sz="0" w:space="0" w:color="auto"/>
        <w:bottom w:val="none" w:sz="0" w:space="0" w:color="auto"/>
        <w:right w:val="none" w:sz="0" w:space="0" w:color="auto"/>
      </w:divBdr>
    </w:div>
    <w:div w:id="126749356">
      <w:bodyDiv w:val="1"/>
      <w:marLeft w:val="0"/>
      <w:marRight w:val="0"/>
      <w:marTop w:val="0"/>
      <w:marBottom w:val="0"/>
      <w:divBdr>
        <w:top w:val="none" w:sz="0" w:space="0" w:color="auto"/>
        <w:left w:val="none" w:sz="0" w:space="0" w:color="auto"/>
        <w:bottom w:val="none" w:sz="0" w:space="0" w:color="auto"/>
        <w:right w:val="none" w:sz="0" w:space="0" w:color="auto"/>
      </w:divBdr>
    </w:div>
    <w:div w:id="250897389">
      <w:bodyDiv w:val="1"/>
      <w:marLeft w:val="0"/>
      <w:marRight w:val="0"/>
      <w:marTop w:val="0"/>
      <w:marBottom w:val="0"/>
      <w:divBdr>
        <w:top w:val="none" w:sz="0" w:space="0" w:color="auto"/>
        <w:left w:val="none" w:sz="0" w:space="0" w:color="auto"/>
        <w:bottom w:val="none" w:sz="0" w:space="0" w:color="auto"/>
        <w:right w:val="none" w:sz="0" w:space="0" w:color="auto"/>
      </w:divBdr>
    </w:div>
    <w:div w:id="335958012">
      <w:bodyDiv w:val="1"/>
      <w:marLeft w:val="0"/>
      <w:marRight w:val="0"/>
      <w:marTop w:val="0"/>
      <w:marBottom w:val="0"/>
      <w:divBdr>
        <w:top w:val="none" w:sz="0" w:space="0" w:color="auto"/>
        <w:left w:val="none" w:sz="0" w:space="0" w:color="auto"/>
        <w:bottom w:val="none" w:sz="0" w:space="0" w:color="auto"/>
        <w:right w:val="none" w:sz="0" w:space="0" w:color="auto"/>
      </w:divBdr>
    </w:div>
    <w:div w:id="405879806">
      <w:bodyDiv w:val="1"/>
      <w:marLeft w:val="0"/>
      <w:marRight w:val="0"/>
      <w:marTop w:val="0"/>
      <w:marBottom w:val="0"/>
      <w:divBdr>
        <w:top w:val="none" w:sz="0" w:space="0" w:color="auto"/>
        <w:left w:val="none" w:sz="0" w:space="0" w:color="auto"/>
        <w:bottom w:val="none" w:sz="0" w:space="0" w:color="auto"/>
        <w:right w:val="none" w:sz="0" w:space="0" w:color="auto"/>
      </w:divBdr>
    </w:div>
    <w:div w:id="438641249">
      <w:bodyDiv w:val="1"/>
      <w:marLeft w:val="0"/>
      <w:marRight w:val="0"/>
      <w:marTop w:val="0"/>
      <w:marBottom w:val="0"/>
      <w:divBdr>
        <w:top w:val="none" w:sz="0" w:space="0" w:color="auto"/>
        <w:left w:val="none" w:sz="0" w:space="0" w:color="auto"/>
        <w:bottom w:val="none" w:sz="0" w:space="0" w:color="auto"/>
        <w:right w:val="none" w:sz="0" w:space="0" w:color="auto"/>
      </w:divBdr>
    </w:div>
    <w:div w:id="516696804">
      <w:bodyDiv w:val="1"/>
      <w:marLeft w:val="0"/>
      <w:marRight w:val="0"/>
      <w:marTop w:val="0"/>
      <w:marBottom w:val="0"/>
      <w:divBdr>
        <w:top w:val="none" w:sz="0" w:space="0" w:color="auto"/>
        <w:left w:val="none" w:sz="0" w:space="0" w:color="auto"/>
        <w:bottom w:val="none" w:sz="0" w:space="0" w:color="auto"/>
        <w:right w:val="none" w:sz="0" w:space="0" w:color="auto"/>
      </w:divBdr>
    </w:div>
    <w:div w:id="636644825">
      <w:bodyDiv w:val="1"/>
      <w:marLeft w:val="0"/>
      <w:marRight w:val="0"/>
      <w:marTop w:val="0"/>
      <w:marBottom w:val="0"/>
      <w:divBdr>
        <w:top w:val="none" w:sz="0" w:space="0" w:color="auto"/>
        <w:left w:val="none" w:sz="0" w:space="0" w:color="auto"/>
        <w:bottom w:val="none" w:sz="0" w:space="0" w:color="auto"/>
        <w:right w:val="none" w:sz="0" w:space="0" w:color="auto"/>
      </w:divBdr>
    </w:div>
    <w:div w:id="655690209">
      <w:bodyDiv w:val="1"/>
      <w:marLeft w:val="0"/>
      <w:marRight w:val="0"/>
      <w:marTop w:val="0"/>
      <w:marBottom w:val="0"/>
      <w:divBdr>
        <w:top w:val="none" w:sz="0" w:space="0" w:color="auto"/>
        <w:left w:val="none" w:sz="0" w:space="0" w:color="auto"/>
        <w:bottom w:val="none" w:sz="0" w:space="0" w:color="auto"/>
        <w:right w:val="none" w:sz="0" w:space="0" w:color="auto"/>
      </w:divBdr>
    </w:div>
    <w:div w:id="657154949">
      <w:bodyDiv w:val="1"/>
      <w:marLeft w:val="0"/>
      <w:marRight w:val="0"/>
      <w:marTop w:val="0"/>
      <w:marBottom w:val="0"/>
      <w:divBdr>
        <w:top w:val="none" w:sz="0" w:space="0" w:color="auto"/>
        <w:left w:val="none" w:sz="0" w:space="0" w:color="auto"/>
        <w:bottom w:val="none" w:sz="0" w:space="0" w:color="auto"/>
        <w:right w:val="none" w:sz="0" w:space="0" w:color="auto"/>
      </w:divBdr>
    </w:div>
    <w:div w:id="676659555">
      <w:bodyDiv w:val="1"/>
      <w:marLeft w:val="0"/>
      <w:marRight w:val="0"/>
      <w:marTop w:val="0"/>
      <w:marBottom w:val="0"/>
      <w:divBdr>
        <w:top w:val="none" w:sz="0" w:space="0" w:color="auto"/>
        <w:left w:val="none" w:sz="0" w:space="0" w:color="auto"/>
        <w:bottom w:val="none" w:sz="0" w:space="0" w:color="auto"/>
        <w:right w:val="none" w:sz="0" w:space="0" w:color="auto"/>
      </w:divBdr>
    </w:div>
    <w:div w:id="688483606">
      <w:bodyDiv w:val="1"/>
      <w:marLeft w:val="0"/>
      <w:marRight w:val="0"/>
      <w:marTop w:val="0"/>
      <w:marBottom w:val="0"/>
      <w:divBdr>
        <w:top w:val="none" w:sz="0" w:space="0" w:color="auto"/>
        <w:left w:val="none" w:sz="0" w:space="0" w:color="auto"/>
        <w:bottom w:val="none" w:sz="0" w:space="0" w:color="auto"/>
        <w:right w:val="none" w:sz="0" w:space="0" w:color="auto"/>
      </w:divBdr>
    </w:div>
    <w:div w:id="700591022">
      <w:bodyDiv w:val="1"/>
      <w:marLeft w:val="0"/>
      <w:marRight w:val="0"/>
      <w:marTop w:val="0"/>
      <w:marBottom w:val="0"/>
      <w:divBdr>
        <w:top w:val="none" w:sz="0" w:space="0" w:color="auto"/>
        <w:left w:val="none" w:sz="0" w:space="0" w:color="auto"/>
        <w:bottom w:val="none" w:sz="0" w:space="0" w:color="auto"/>
        <w:right w:val="none" w:sz="0" w:space="0" w:color="auto"/>
      </w:divBdr>
    </w:div>
    <w:div w:id="840044216">
      <w:bodyDiv w:val="1"/>
      <w:marLeft w:val="0"/>
      <w:marRight w:val="0"/>
      <w:marTop w:val="0"/>
      <w:marBottom w:val="0"/>
      <w:divBdr>
        <w:top w:val="none" w:sz="0" w:space="0" w:color="auto"/>
        <w:left w:val="none" w:sz="0" w:space="0" w:color="auto"/>
        <w:bottom w:val="none" w:sz="0" w:space="0" w:color="auto"/>
        <w:right w:val="none" w:sz="0" w:space="0" w:color="auto"/>
      </w:divBdr>
    </w:div>
    <w:div w:id="938097661">
      <w:bodyDiv w:val="1"/>
      <w:marLeft w:val="0"/>
      <w:marRight w:val="0"/>
      <w:marTop w:val="0"/>
      <w:marBottom w:val="0"/>
      <w:divBdr>
        <w:top w:val="none" w:sz="0" w:space="0" w:color="auto"/>
        <w:left w:val="none" w:sz="0" w:space="0" w:color="auto"/>
        <w:bottom w:val="none" w:sz="0" w:space="0" w:color="auto"/>
        <w:right w:val="none" w:sz="0" w:space="0" w:color="auto"/>
      </w:divBdr>
    </w:div>
    <w:div w:id="1071736771">
      <w:bodyDiv w:val="1"/>
      <w:marLeft w:val="0"/>
      <w:marRight w:val="0"/>
      <w:marTop w:val="0"/>
      <w:marBottom w:val="0"/>
      <w:divBdr>
        <w:top w:val="none" w:sz="0" w:space="0" w:color="auto"/>
        <w:left w:val="none" w:sz="0" w:space="0" w:color="auto"/>
        <w:bottom w:val="none" w:sz="0" w:space="0" w:color="auto"/>
        <w:right w:val="none" w:sz="0" w:space="0" w:color="auto"/>
      </w:divBdr>
    </w:div>
    <w:div w:id="1098255271">
      <w:bodyDiv w:val="1"/>
      <w:marLeft w:val="0"/>
      <w:marRight w:val="0"/>
      <w:marTop w:val="0"/>
      <w:marBottom w:val="0"/>
      <w:divBdr>
        <w:top w:val="none" w:sz="0" w:space="0" w:color="auto"/>
        <w:left w:val="none" w:sz="0" w:space="0" w:color="auto"/>
        <w:bottom w:val="none" w:sz="0" w:space="0" w:color="auto"/>
        <w:right w:val="none" w:sz="0" w:space="0" w:color="auto"/>
      </w:divBdr>
    </w:div>
    <w:div w:id="1128820087">
      <w:bodyDiv w:val="1"/>
      <w:marLeft w:val="0"/>
      <w:marRight w:val="0"/>
      <w:marTop w:val="0"/>
      <w:marBottom w:val="0"/>
      <w:divBdr>
        <w:top w:val="none" w:sz="0" w:space="0" w:color="auto"/>
        <w:left w:val="none" w:sz="0" w:space="0" w:color="auto"/>
        <w:bottom w:val="none" w:sz="0" w:space="0" w:color="auto"/>
        <w:right w:val="none" w:sz="0" w:space="0" w:color="auto"/>
      </w:divBdr>
    </w:div>
    <w:div w:id="1187594429">
      <w:bodyDiv w:val="1"/>
      <w:marLeft w:val="0"/>
      <w:marRight w:val="0"/>
      <w:marTop w:val="0"/>
      <w:marBottom w:val="0"/>
      <w:divBdr>
        <w:top w:val="none" w:sz="0" w:space="0" w:color="auto"/>
        <w:left w:val="none" w:sz="0" w:space="0" w:color="auto"/>
        <w:bottom w:val="none" w:sz="0" w:space="0" w:color="auto"/>
        <w:right w:val="none" w:sz="0" w:space="0" w:color="auto"/>
      </w:divBdr>
    </w:div>
    <w:div w:id="1199394291">
      <w:bodyDiv w:val="1"/>
      <w:marLeft w:val="0"/>
      <w:marRight w:val="0"/>
      <w:marTop w:val="0"/>
      <w:marBottom w:val="0"/>
      <w:divBdr>
        <w:top w:val="none" w:sz="0" w:space="0" w:color="auto"/>
        <w:left w:val="none" w:sz="0" w:space="0" w:color="auto"/>
        <w:bottom w:val="none" w:sz="0" w:space="0" w:color="auto"/>
        <w:right w:val="none" w:sz="0" w:space="0" w:color="auto"/>
      </w:divBdr>
    </w:div>
    <w:div w:id="1211384308">
      <w:bodyDiv w:val="1"/>
      <w:marLeft w:val="0"/>
      <w:marRight w:val="0"/>
      <w:marTop w:val="0"/>
      <w:marBottom w:val="0"/>
      <w:divBdr>
        <w:top w:val="none" w:sz="0" w:space="0" w:color="auto"/>
        <w:left w:val="none" w:sz="0" w:space="0" w:color="auto"/>
        <w:bottom w:val="none" w:sz="0" w:space="0" w:color="auto"/>
        <w:right w:val="none" w:sz="0" w:space="0" w:color="auto"/>
      </w:divBdr>
    </w:div>
    <w:div w:id="1289386311">
      <w:bodyDiv w:val="1"/>
      <w:marLeft w:val="0"/>
      <w:marRight w:val="0"/>
      <w:marTop w:val="0"/>
      <w:marBottom w:val="0"/>
      <w:divBdr>
        <w:top w:val="none" w:sz="0" w:space="0" w:color="auto"/>
        <w:left w:val="none" w:sz="0" w:space="0" w:color="auto"/>
        <w:bottom w:val="none" w:sz="0" w:space="0" w:color="auto"/>
        <w:right w:val="none" w:sz="0" w:space="0" w:color="auto"/>
      </w:divBdr>
    </w:div>
    <w:div w:id="1374380212">
      <w:bodyDiv w:val="1"/>
      <w:marLeft w:val="0"/>
      <w:marRight w:val="0"/>
      <w:marTop w:val="0"/>
      <w:marBottom w:val="0"/>
      <w:divBdr>
        <w:top w:val="none" w:sz="0" w:space="0" w:color="auto"/>
        <w:left w:val="none" w:sz="0" w:space="0" w:color="auto"/>
        <w:bottom w:val="none" w:sz="0" w:space="0" w:color="auto"/>
        <w:right w:val="none" w:sz="0" w:space="0" w:color="auto"/>
      </w:divBdr>
    </w:div>
    <w:div w:id="1664891869">
      <w:bodyDiv w:val="1"/>
      <w:marLeft w:val="0"/>
      <w:marRight w:val="0"/>
      <w:marTop w:val="0"/>
      <w:marBottom w:val="0"/>
      <w:divBdr>
        <w:top w:val="none" w:sz="0" w:space="0" w:color="auto"/>
        <w:left w:val="none" w:sz="0" w:space="0" w:color="auto"/>
        <w:bottom w:val="none" w:sz="0" w:space="0" w:color="auto"/>
        <w:right w:val="none" w:sz="0" w:space="0" w:color="auto"/>
      </w:divBdr>
    </w:div>
    <w:div w:id="1682510278">
      <w:bodyDiv w:val="1"/>
      <w:marLeft w:val="0"/>
      <w:marRight w:val="0"/>
      <w:marTop w:val="0"/>
      <w:marBottom w:val="0"/>
      <w:divBdr>
        <w:top w:val="none" w:sz="0" w:space="0" w:color="auto"/>
        <w:left w:val="none" w:sz="0" w:space="0" w:color="auto"/>
        <w:bottom w:val="none" w:sz="0" w:space="0" w:color="auto"/>
        <w:right w:val="none" w:sz="0" w:space="0" w:color="auto"/>
      </w:divBdr>
    </w:div>
    <w:div w:id="1733193563">
      <w:bodyDiv w:val="1"/>
      <w:marLeft w:val="0"/>
      <w:marRight w:val="0"/>
      <w:marTop w:val="0"/>
      <w:marBottom w:val="0"/>
      <w:divBdr>
        <w:top w:val="none" w:sz="0" w:space="0" w:color="auto"/>
        <w:left w:val="none" w:sz="0" w:space="0" w:color="auto"/>
        <w:bottom w:val="none" w:sz="0" w:space="0" w:color="auto"/>
        <w:right w:val="none" w:sz="0" w:space="0" w:color="auto"/>
      </w:divBdr>
    </w:div>
    <w:div w:id="1790010651">
      <w:bodyDiv w:val="1"/>
      <w:marLeft w:val="0"/>
      <w:marRight w:val="0"/>
      <w:marTop w:val="0"/>
      <w:marBottom w:val="0"/>
      <w:divBdr>
        <w:top w:val="none" w:sz="0" w:space="0" w:color="auto"/>
        <w:left w:val="none" w:sz="0" w:space="0" w:color="auto"/>
        <w:bottom w:val="none" w:sz="0" w:space="0" w:color="auto"/>
        <w:right w:val="none" w:sz="0" w:space="0" w:color="auto"/>
      </w:divBdr>
    </w:div>
    <w:div w:id="1961913626">
      <w:bodyDiv w:val="1"/>
      <w:marLeft w:val="0"/>
      <w:marRight w:val="0"/>
      <w:marTop w:val="0"/>
      <w:marBottom w:val="0"/>
      <w:divBdr>
        <w:top w:val="none" w:sz="0" w:space="0" w:color="auto"/>
        <w:left w:val="none" w:sz="0" w:space="0" w:color="auto"/>
        <w:bottom w:val="none" w:sz="0" w:space="0" w:color="auto"/>
        <w:right w:val="none" w:sz="0" w:space="0" w:color="auto"/>
      </w:divBdr>
    </w:div>
    <w:div w:id="1976445713">
      <w:bodyDiv w:val="1"/>
      <w:marLeft w:val="0"/>
      <w:marRight w:val="0"/>
      <w:marTop w:val="0"/>
      <w:marBottom w:val="0"/>
      <w:divBdr>
        <w:top w:val="none" w:sz="0" w:space="0" w:color="auto"/>
        <w:left w:val="none" w:sz="0" w:space="0" w:color="auto"/>
        <w:bottom w:val="none" w:sz="0" w:space="0" w:color="auto"/>
        <w:right w:val="none" w:sz="0" w:space="0" w:color="auto"/>
      </w:divBdr>
    </w:div>
    <w:div w:id="2018733422">
      <w:bodyDiv w:val="1"/>
      <w:marLeft w:val="0"/>
      <w:marRight w:val="0"/>
      <w:marTop w:val="0"/>
      <w:marBottom w:val="0"/>
      <w:divBdr>
        <w:top w:val="none" w:sz="0" w:space="0" w:color="auto"/>
        <w:left w:val="none" w:sz="0" w:space="0" w:color="auto"/>
        <w:bottom w:val="none" w:sz="0" w:space="0" w:color="auto"/>
        <w:right w:val="none" w:sz="0" w:space="0" w:color="auto"/>
      </w:divBdr>
    </w:div>
    <w:div w:id="2083600916">
      <w:bodyDiv w:val="1"/>
      <w:marLeft w:val="0"/>
      <w:marRight w:val="0"/>
      <w:marTop w:val="0"/>
      <w:marBottom w:val="0"/>
      <w:divBdr>
        <w:top w:val="none" w:sz="0" w:space="0" w:color="auto"/>
        <w:left w:val="none" w:sz="0" w:space="0" w:color="auto"/>
        <w:bottom w:val="none" w:sz="0" w:space="0" w:color="auto"/>
        <w:right w:val="none" w:sz="0" w:space="0" w:color="auto"/>
      </w:divBdr>
    </w:div>
    <w:div w:id="20916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1DD97-F627-4441-9DE2-164B06D8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1006</Words>
  <Characters>7646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xx</vt:lpstr>
    </vt:vector>
  </TitlesOfParts>
  <Company/>
  <LinksUpToDate>false</LinksUpToDate>
  <CharactersWithSpaces>8635</CharactersWithSpaces>
  <SharedDoc>false</SharedDoc>
  <HLinks>
    <vt:vector size="36" baseType="variant">
      <vt:variant>
        <vt:i4>6094937</vt:i4>
      </vt:variant>
      <vt:variant>
        <vt:i4>17</vt:i4>
      </vt:variant>
      <vt:variant>
        <vt:i4>0</vt:i4>
      </vt:variant>
      <vt:variant>
        <vt:i4>5</vt:i4>
      </vt:variant>
      <vt:variant>
        <vt:lpwstr>https://rejestrcheb.mrit.gov.pl/rejestr-uprawnionych</vt:lpwstr>
      </vt:variant>
      <vt:variant>
        <vt:lpwstr/>
      </vt:variant>
      <vt:variant>
        <vt:i4>7340076</vt:i4>
      </vt:variant>
      <vt:variant>
        <vt:i4>12</vt:i4>
      </vt:variant>
      <vt:variant>
        <vt:i4>0</vt:i4>
      </vt:variant>
      <vt:variant>
        <vt:i4>5</vt:i4>
      </vt:variant>
      <vt:variant>
        <vt:lpwstr>https://www.laziska.pl/miasto/realizowane-projekty/fotowoltaika</vt:lpwstr>
      </vt:variant>
      <vt:variant>
        <vt:lpwstr/>
      </vt:variant>
      <vt:variant>
        <vt:i4>7077930</vt:i4>
      </vt:variant>
      <vt:variant>
        <vt:i4>9</vt:i4>
      </vt:variant>
      <vt:variant>
        <vt:i4>0</vt:i4>
      </vt:variant>
      <vt:variant>
        <vt:i4>5</vt:i4>
      </vt:variant>
      <vt:variant>
        <vt:lpwstr>http://www.bojszowy.pl/</vt:lpwstr>
      </vt:variant>
      <vt:variant>
        <vt:lpwstr/>
      </vt:variant>
      <vt:variant>
        <vt:i4>7077930</vt:i4>
      </vt:variant>
      <vt:variant>
        <vt:i4>6</vt:i4>
      </vt:variant>
      <vt:variant>
        <vt:i4>0</vt:i4>
      </vt:variant>
      <vt:variant>
        <vt:i4>5</vt:i4>
      </vt:variant>
      <vt:variant>
        <vt:lpwstr>http://www.bojszowy.pl/</vt:lpwstr>
      </vt:variant>
      <vt:variant>
        <vt:lpwstr/>
      </vt:variant>
      <vt:variant>
        <vt:i4>2752624</vt:i4>
      </vt:variant>
      <vt:variant>
        <vt:i4>3</vt:i4>
      </vt:variant>
      <vt:variant>
        <vt:i4>0</vt:i4>
      </vt:variant>
      <vt:variant>
        <vt:i4>5</vt:i4>
      </vt:variant>
      <vt:variant>
        <vt:lpwstr>https://isap.sejm.gov.pl/isap.nsf/DocDetails.xsp?id=WDU20190001781</vt:lpwstr>
      </vt:variant>
      <vt:variant>
        <vt:lpwstr/>
      </vt:variant>
      <vt:variant>
        <vt:i4>6094937</vt:i4>
      </vt:variant>
      <vt:variant>
        <vt:i4>0</vt:i4>
      </vt:variant>
      <vt:variant>
        <vt:i4>0</vt:i4>
      </vt:variant>
      <vt:variant>
        <vt:i4>5</vt:i4>
      </vt:variant>
      <vt:variant>
        <vt:lpwstr>https://rejestrcheb.mrit.gov.pl/rejestr-uprawnionych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dc:title>
  <dc:subject/>
  <dc:creator>BDA</dc:creator>
  <cp:keywords/>
  <dc:description/>
  <cp:lastModifiedBy>Beata Łabuś</cp:lastModifiedBy>
  <cp:revision>5</cp:revision>
  <cp:lastPrinted>2023-05-08T12:48:00Z</cp:lastPrinted>
  <dcterms:created xsi:type="dcterms:W3CDTF">2023-05-09T05:33:00Z</dcterms:created>
  <dcterms:modified xsi:type="dcterms:W3CDTF">2023-05-09T05:40:00Z</dcterms:modified>
</cp:coreProperties>
</file>