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62A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2F9D-E083-4839-890D-FD8698F8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kgwiszcz</cp:lastModifiedBy>
  <cp:revision>2</cp:revision>
  <cp:lastPrinted>2018-10-01T08:37:00Z</cp:lastPrinted>
  <dcterms:created xsi:type="dcterms:W3CDTF">2019-08-08T10:26:00Z</dcterms:created>
  <dcterms:modified xsi:type="dcterms:W3CDTF">2019-08-08T10:26:00Z</dcterms:modified>
</cp:coreProperties>
</file>